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6E016B">
        <w:trPr>
          <w:cantSplit/>
          <w:trHeight w:val="940"/>
        </w:trPr>
        <w:tc>
          <w:tcPr>
            <w:tcW w:w="10314" w:type="dxa"/>
          </w:tcPr>
          <w:p w:rsidR="006E016B" w:rsidRDefault="000D6895" w:rsidP="006C2B6B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6B">
        <w:trPr>
          <w:cantSplit/>
          <w:trHeight w:val="1320"/>
        </w:trPr>
        <w:tc>
          <w:tcPr>
            <w:tcW w:w="10314" w:type="dxa"/>
          </w:tcPr>
          <w:p w:rsidR="006E016B" w:rsidRDefault="006E016B" w:rsidP="006C2B6B">
            <w:pPr>
              <w:pStyle w:val="1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ТОНШАЕВСКАЯ РАЙОННАЯ АДМИНИСТРАЦИЯ</w:t>
            </w:r>
          </w:p>
          <w:p w:rsidR="006E016B" w:rsidRDefault="006E016B" w:rsidP="006C2B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НИЖЕГОРОДСКОЙ ОБЛАСТИ</w:t>
            </w:r>
          </w:p>
          <w:p w:rsidR="006E016B" w:rsidRDefault="006E016B" w:rsidP="006C2B6B">
            <w:pPr>
              <w:jc w:val="center"/>
              <w:rPr>
                <w:b/>
                <w:sz w:val="24"/>
              </w:rPr>
            </w:pPr>
          </w:p>
          <w:p w:rsidR="006E016B" w:rsidRPr="007126F7" w:rsidRDefault="00FF4246" w:rsidP="006C2B6B">
            <w:pPr>
              <w:pStyle w:val="2"/>
            </w:pPr>
            <w:r>
              <w:t>ПОСТАНОВЛЕНИЕ</w:t>
            </w:r>
          </w:p>
          <w:p w:rsidR="00CE0DE6" w:rsidRPr="00DC68AE" w:rsidRDefault="00DC68AE" w:rsidP="00CE0DE6">
            <w:r>
              <w:t xml:space="preserve"> </w:t>
            </w:r>
          </w:p>
          <w:p w:rsidR="006E016B" w:rsidRDefault="006E016B" w:rsidP="006C2B6B">
            <w:pPr>
              <w:jc w:val="center"/>
              <w:rPr>
                <w:sz w:val="16"/>
              </w:rPr>
            </w:pPr>
          </w:p>
        </w:tc>
      </w:tr>
    </w:tbl>
    <w:p w:rsidR="006E016B" w:rsidRDefault="006E016B" w:rsidP="006E016B">
      <w:pPr>
        <w:rPr>
          <w:sz w:val="16"/>
        </w:rPr>
      </w:pPr>
    </w:p>
    <w:p w:rsidR="006E016B" w:rsidRDefault="00F404B6" w:rsidP="006E016B">
      <w:r w:rsidRPr="00F404B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0;width:171pt;height:27pt;z-index:251656704" strokecolor="white">
            <v:textbox style="mso-next-textbox:#_x0000_s1026">
              <w:txbxContent>
                <w:p w:rsidR="008A1D5E" w:rsidRDefault="008A1D5E" w:rsidP="006E016B">
                  <w:r>
                    <w:t>23.12.2016</w:t>
                  </w:r>
                </w:p>
              </w:txbxContent>
            </v:textbox>
          </v:shape>
        </w:pict>
      </w:r>
      <w:r w:rsidRPr="00F404B6">
        <w:rPr>
          <w:noProof/>
          <w:sz w:val="20"/>
        </w:rPr>
        <w:pict>
          <v:shape id="_x0000_s1027" type="#_x0000_t202" style="position:absolute;margin-left:415.35pt;margin-top:.2pt;width:89.8pt;height:27pt;z-index:251657728" strokecolor="white">
            <v:textbox style="mso-next-textbox:#_x0000_s1027">
              <w:txbxContent>
                <w:p w:rsidR="008A1D5E" w:rsidRPr="00274AF8" w:rsidRDefault="008A1D5E" w:rsidP="006E016B">
                  <w:r>
                    <w:t>293</w:t>
                  </w:r>
                </w:p>
              </w:txbxContent>
            </v:textbox>
          </v:shape>
        </w:pict>
      </w:r>
      <w:r w:rsidR="00DC68AE">
        <w:t xml:space="preserve">                                                            </w:t>
      </w:r>
    </w:p>
    <w:p w:rsidR="006E016B" w:rsidRPr="00FF092B" w:rsidRDefault="00F404B6" w:rsidP="00CE0DE6">
      <w:pPr>
        <w:pStyle w:val="31"/>
        <w:spacing w:line="240" w:lineRule="auto"/>
        <w:ind w:firstLine="0"/>
      </w:pPr>
      <w:r w:rsidRPr="00F404B6">
        <w:rPr>
          <w:noProof/>
          <w:sz w:val="16"/>
        </w:rPr>
        <w:pict>
          <v:shape id="_x0000_s1028" type="#_x0000_t202" style="position:absolute;left:0;text-align:left;margin-left:-7.65pt;margin-top:29.3pt;width:234pt;height:63pt;z-index:251658752" strokecolor="white">
            <v:textbox style="mso-next-textbox:#_x0000_s1028">
              <w:txbxContent>
                <w:p w:rsidR="008A1D5E" w:rsidRPr="00AA3053" w:rsidRDefault="008A1D5E" w:rsidP="006E016B">
                  <w:pPr>
                    <w:jc w:val="both"/>
                  </w:pPr>
                  <w:r w:rsidRPr="00AA3053">
                    <w:t>Об утверждении среднесрочного финансового плана Тоншаевского района на 201</w:t>
                  </w:r>
                  <w:r>
                    <w:t>7</w:t>
                  </w:r>
                  <w:r w:rsidRPr="00AA3053">
                    <w:t xml:space="preserve"> – 201</w:t>
                  </w:r>
                  <w:r>
                    <w:t>9</w:t>
                  </w:r>
                  <w:r w:rsidRPr="00AA3053">
                    <w:t>годы</w:t>
                  </w:r>
                </w:p>
                <w:p w:rsidR="008A1D5E" w:rsidRPr="00AD0554" w:rsidRDefault="008A1D5E" w:rsidP="006E016B"/>
              </w:txbxContent>
            </v:textbox>
          </v:shape>
        </w:pict>
      </w:r>
      <w:r w:rsidR="006E016B">
        <w:rPr>
          <w:sz w:val="24"/>
        </w:rPr>
        <w:t>_______________________                                                                                    №  ________________</w:t>
      </w:r>
      <w:r w:rsidR="006E016B">
        <w:tab/>
      </w:r>
      <w:r w:rsidR="006E016B">
        <w:tab/>
      </w:r>
      <w:r w:rsidR="006E016B" w:rsidRPr="00622A4E">
        <w:t xml:space="preserve">                                           </w:t>
      </w:r>
    </w:p>
    <w:p w:rsidR="006E016B" w:rsidRDefault="006E016B" w:rsidP="006E016B">
      <w:pPr>
        <w:pStyle w:val="31"/>
        <w:spacing w:line="240" w:lineRule="auto"/>
      </w:pPr>
    </w:p>
    <w:p w:rsidR="006E016B" w:rsidRDefault="006E016B" w:rsidP="006E016B">
      <w:pPr>
        <w:pStyle w:val="31"/>
        <w:spacing w:line="240" w:lineRule="auto"/>
      </w:pPr>
    </w:p>
    <w:p w:rsidR="006E016B" w:rsidRDefault="006E016B" w:rsidP="006E016B">
      <w:pPr>
        <w:pStyle w:val="31"/>
        <w:spacing w:line="240" w:lineRule="auto"/>
      </w:pPr>
    </w:p>
    <w:p w:rsidR="006E016B" w:rsidRDefault="006E016B" w:rsidP="006E016B">
      <w:pPr>
        <w:pStyle w:val="31"/>
        <w:spacing w:line="240" w:lineRule="auto"/>
      </w:pPr>
    </w:p>
    <w:p w:rsidR="006E016B" w:rsidRDefault="006E016B" w:rsidP="006E016B">
      <w:pPr>
        <w:pStyle w:val="31"/>
        <w:spacing w:line="240" w:lineRule="auto"/>
      </w:pPr>
    </w:p>
    <w:p w:rsidR="006E016B" w:rsidRDefault="006E016B" w:rsidP="006E016B">
      <w:pPr>
        <w:spacing w:line="360" w:lineRule="auto"/>
        <w:ind w:firstLine="709"/>
        <w:jc w:val="both"/>
      </w:pPr>
    </w:p>
    <w:p w:rsidR="006E016B" w:rsidRDefault="006E016B" w:rsidP="006E016B">
      <w:pPr>
        <w:spacing w:line="360" w:lineRule="auto"/>
        <w:ind w:firstLine="709"/>
        <w:jc w:val="both"/>
      </w:pPr>
      <w:r>
        <w:t xml:space="preserve"> В соответствии со статьей 174 Бюджетного кодекса Российской Федерации: </w:t>
      </w:r>
    </w:p>
    <w:p w:rsidR="006E016B" w:rsidRDefault="006E016B" w:rsidP="006E016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20"/>
        <w:jc w:val="both"/>
      </w:pPr>
      <w:r>
        <w:t>Утвердить прилагаемый среднесрочный финансовый план Тоншаевского района на 20</w:t>
      </w:r>
      <w:r w:rsidRPr="00630474">
        <w:t>1</w:t>
      </w:r>
      <w:r w:rsidR="00B322C0">
        <w:t>7</w:t>
      </w:r>
      <w:r>
        <w:t>– 201</w:t>
      </w:r>
      <w:r w:rsidR="00B322C0">
        <w:t>9</w:t>
      </w:r>
      <w:r>
        <w:t xml:space="preserve"> годы. </w:t>
      </w:r>
    </w:p>
    <w:p w:rsidR="006E016B" w:rsidRDefault="006E016B" w:rsidP="00B5500E">
      <w:pPr>
        <w:jc w:val="both"/>
      </w:pPr>
      <w:r>
        <w:t xml:space="preserve">     </w:t>
      </w:r>
      <w:r>
        <w:tab/>
      </w:r>
    </w:p>
    <w:p w:rsidR="006E016B" w:rsidRDefault="006E016B" w:rsidP="00B5500E">
      <w:pPr>
        <w:tabs>
          <w:tab w:val="left" w:pos="6735"/>
        </w:tabs>
        <w:jc w:val="right"/>
      </w:pPr>
    </w:p>
    <w:p w:rsidR="006E016B" w:rsidRDefault="006E016B" w:rsidP="006E016B">
      <w:pPr>
        <w:tabs>
          <w:tab w:val="left" w:pos="6735"/>
        </w:tabs>
        <w:jc w:val="right"/>
      </w:pPr>
    </w:p>
    <w:p w:rsidR="006E016B" w:rsidRDefault="006E016B" w:rsidP="006E016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А.В. </w:t>
      </w:r>
      <w:r w:rsidR="00321E66">
        <w:rPr>
          <w:rFonts w:ascii="Times New Roman" w:hAnsi="Times New Roman" w:cs="Times New Roman"/>
          <w:sz w:val="28"/>
          <w:szCs w:val="28"/>
        </w:rPr>
        <w:t>Афанасьева</w:t>
      </w:r>
    </w:p>
    <w:p w:rsidR="00B5500E" w:rsidRDefault="00B5500E" w:rsidP="006E016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  <w:sectPr w:rsidR="006E016B" w:rsidSect="00B5500E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23062" w:rsidRDefault="006E016B" w:rsidP="00B5500E">
      <w:pPr>
        <w:pStyle w:val="ConsPlusNormal"/>
        <w:widowControl/>
        <w:spacing w:line="360" w:lineRule="auto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500E">
        <w:rPr>
          <w:sz w:val="28"/>
          <w:szCs w:val="28"/>
        </w:rPr>
        <w:t xml:space="preserve">      </w:t>
      </w:r>
      <w:r w:rsidR="00F23062" w:rsidRPr="009713A9">
        <w:rPr>
          <w:rFonts w:ascii="Times New Roman" w:hAnsi="Times New Roman" w:cs="Times New Roman"/>
          <w:sz w:val="28"/>
          <w:szCs w:val="28"/>
        </w:rPr>
        <w:t>У</w:t>
      </w:r>
      <w:r w:rsidR="00F23062">
        <w:rPr>
          <w:rFonts w:ascii="Times New Roman" w:hAnsi="Times New Roman" w:cs="Times New Roman"/>
          <w:sz w:val="28"/>
          <w:szCs w:val="28"/>
        </w:rPr>
        <w:t>ТВЕРЖДЕН</w:t>
      </w:r>
      <w:r w:rsidR="00F23062" w:rsidRPr="0097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62" w:rsidRDefault="00E44149" w:rsidP="00B5500E">
      <w:pPr>
        <w:pStyle w:val="ConsPlusNormal"/>
        <w:widowControl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23062" w:rsidRPr="009713A9">
        <w:rPr>
          <w:rFonts w:ascii="Times New Roman" w:hAnsi="Times New Roman" w:cs="Times New Roman"/>
          <w:sz w:val="28"/>
          <w:szCs w:val="28"/>
        </w:rPr>
        <w:t xml:space="preserve"> Тоншаевской </w:t>
      </w:r>
    </w:p>
    <w:p w:rsidR="00F23062" w:rsidRDefault="00F23062" w:rsidP="00B5500E">
      <w:pPr>
        <w:pStyle w:val="ConsPlusNormal"/>
        <w:widowControl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9713A9">
        <w:rPr>
          <w:rFonts w:ascii="Times New Roman" w:hAnsi="Times New Roman" w:cs="Times New Roman"/>
          <w:sz w:val="28"/>
          <w:szCs w:val="28"/>
        </w:rPr>
        <w:t>районной администрации</w:t>
      </w:r>
    </w:p>
    <w:p w:rsidR="00F23062" w:rsidRPr="009713A9" w:rsidRDefault="00F23062" w:rsidP="00B5500E">
      <w:pPr>
        <w:pStyle w:val="ConsPlusNormal"/>
        <w:widowControl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44149">
        <w:rPr>
          <w:rFonts w:ascii="Times New Roman" w:hAnsi="Times New Roman" w:cs="Times New Roman"/>
          <w:sz w:val="28"/>
          <w:szCs w:val="28"/>
        </w:rPr>
        <w:t xml:space="preserve"> 23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00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149">
        <w:rPr>
          <w:rFonts w:ascii="Times New Roman" w:hAnsi="Times New Roman" w:cs="Times New Roman"/>
          <w:sz w:val="28"/>
          <w:szCs w:val="28"/>
        </w:rPr>
        <w:t>293</w:t>
      </w:r>
    </w:p>
    <w:p w:rsidR="00F23062" w:rsidRPr="009713A9" w:rsidRDefault="00F23062" w:rsidP="00B5500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16B" w:rsidRDefault="006E016B" w:rsidP="00B5500E">
      <w:pPr>
        <w:pStyle w:val="ConsPlusNonformat"/>
        <w:widowControl/>
        <w:jc w:val="both"/>
      </w:pPr>
    </w:p>
    <w:p w:rsidR="006E016B" w:rsidRPr="009713A9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3A9">
        <w:rPr>
          <w:rFonts w:ascii="Times New Roman" w:hAnsi="Times New Roman" w:cs="Times New Roman"/>
          <w:sz w:val="28"/>
          <w:szCs w:val="28"/>
        </w:rPr>
        <w:t>ОСНОВНЫЕ ПАРАМЕТРЫ СРЕДНЕСРОЧНОГО ФИНАНСОВОГО ПЛАНА</w:t>
      </w:r>
    </w:p>
    <w:p w:rsidR="006E016B" w:rsidRPr="009713A9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13A9">
        <w:rPr>
          <w:rFonts w:ascii="Times New Roman" w:hAnsi="Times New Roman" w:cs="Times New Roman"/>
          <w:sz w:val="28"/>
          <w:szCs w:val="28"/>
        </w:rPr>
        <w:t>ТОНШАЕВСКОГО РАЙОНА НА 201</w:t>
      </w:r>
      <w:r w:rsidR="000C4D5F">
        <w:rPr>
          <w:rFonts w:ascii="Times New Roman" w:hAnsi="Times New Roman" w:cs="Times New Roman"/>
          <w:sz w:val="28"/>
          <w:szCs w:val="28"/>
        </w:rPr>
        <w:t>7</w:t>
      </w:r>
      <w:r w:rsidRPr="009713A9">
        <w:rPr>
          <w:rFonts w:ascii="Times New Roman" w:hAnsi="Times New Roman" w:cs="Times New Roman"/>
          <w:sz w:val="28"/>
          <w:szCs w:val="28"/>
        </w:rPr>
        <w:t>-201</w:t>
      </w:r>
      <w:r w:rsidR="000C4D5F">
        <w:rPr>
          <w:rFonts w:ascii="Times New Roman" w:hAnsi="Times New Roman" w:cs="Times New Roman"/>
          <w:sz w:val="28"/>
          <w:szCs w:val="28"/>
        </w:rPr>
        <w:t>9</w:t>
      </w:r>
      <w:r w:rsidRPr="009713A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E016B" w:rsidRPr="009713A9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016B" w:rsidRPr="009713A9" w:rsidRDefault="006E016B" w:rsidP="006E0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13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3A9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52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2126"/>
        <w:gridCol w:w="1215"/>
        <w:gridCol w:w="1215"/>
        <w:gridCol w:w="1215"/>
        <w:gridCol w:w="1215"/>
        <w:gridCol w:w="1215"/>
      </w:tblGrid>
      <w:tr w:rsidR="006E016B" w:rsidRPr="009713A9">
        <w:trPr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9713A9" w:rsidRDefault="006E016B" w:rsidP="006C2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9713A9" w:rsidRDefault="006E016B" w:rsidP="006C2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Единицы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0E4A9E" w:rsidRDefault="006E016B" w:rsidP="00B322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   20</w:t>
            </w:r>
            <w:r w:rsidR="00247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26FF6" w:rsidRDefault="006E016B" w:rsidP="00BB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год 20</w:t>
            </w:r>
            <w:r w:rsidR="000E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9713A9" w:rsidRDefault="006E016B" w:rsidP="00BB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год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B3C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5E2A2D" w:rsidRDefault="006E016B" w:rsidP="005E2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1-й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год 20</w:t>
            </w:r>
            <w:r w:rsidRPr="0097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174AD4" w:rsidRDefault="006E016B" w:rsidP="006A5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2-й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год 201</w:t>
            </w:r>
            <w:r w:rsidR="006A5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174AD4" w:rsidRDefault="006E016B" w:rsidP="006A54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3-й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год  201</w:t>
            </w:r>
            <w:r w:rsidR="006A5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4DE" w:rsidRPr="009713A9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Объем ВРП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826FF6" w:rsidRDefault="00885608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6A54AF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6A54AF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1411,6</w:t>
            </w:r>
          </w:p>
        </w:tc>
      </w:tr>
      <w:tr w:rsidR="00B854DE" w:rsidRPr="009713A9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 6цен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     среднегодовом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826FF6" w:rsidRDefault="00885608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6A54AF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7C26FE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B854DE" w:rsidRPr="009713A9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Рост цен на платные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среднегодовом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B854D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826FF6" w:rsidRDefault="00885608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B854DE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174AD4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7C26FE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7C26FE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DE" w:rsidRPr="009713A9" w:rsidRDefault="006A54AF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8A1D5E" w:rsidRPr="009713A9"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Доходы  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04393" w:rsidRDefault="008A1D5E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541995,8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1C79BD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646093,4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81ED9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5655C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5655C9" w:rsidRDefault="008A1D5E" w:rsidP="008A1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5655C9" w:rsidRDefault="008A1D5E" w:rsidP="008A1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</w:tr>
      <w:tr w:rsidR="008A1D5E" w:rsidRPr="009713A9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04393" w:rsidRDefault="008A1D5E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18268,7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A968E1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777225" w:rsidRDefault="008A1D5E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6C5D12" w:rsidRDefault="008A1D5E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</w:tr>
      <w:tr w:rsidR="00A03A5D" w:rsidRPr="009713A9">
        <w:trPr>
          <w:trHeight w:val="5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9713A9" w:rsidRDefault="00A03A5D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исполнения  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власти района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9713A9" w:rsidRDefault="00A03A5D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1C79BD" w:rsidRDefault="00A03A5D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1C79BD" w:rsidRDefault="00A03A5D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396322,8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B81ED9" w:rsidRDefault="00A03A5D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399575,1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DF41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DF41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</w:tr>
      <w:tr w:rsidR="00A03A5D" w:rsidRPr="009713A9">
        <w:trPr>
          <w:trHeight w:val="114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9713A9" w:rsidRDefault="00A03A5D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расходные  обязательства органов    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власти района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учета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  обязательств)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9713A9" w:rsidRDefault="00A03A5D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1C79BD" w:rsidRDefault="00A03A5D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1C79BD" w:rsidRDefault="00A03A5D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396322,8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B81ED9" w:rsidRDefault="00A03A5D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399575,1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8D5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DF41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5D" w:rsidRPr="00A03A5D" w:rsidRDefault="00A03A5D" w:rsidP="00DF41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3A5D">
              <w:rPr>
                <w:rFonts w:ascii="Times New Roman" w:hAnsi="Times New Roman" w:cs="Times New Roman"/>
                <w:sz w:val="24"/>
                <w:szCs w:val="24"/>
              </w:rPr>
              <w:t>203998,6</w:t>
            </w:r>
          </w:p>
        </w:tc>
      </w:tr>
      <w:tr w:rsidR="008A1D5E" w:rsidRPr="009713A9">
        <w:trPr>
          <w:trHeight w:val="9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Оценка ресурсов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органов      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власти района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досрочное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района расходы на повышение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1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заработной платы  с начислениями на нее работникам бюджетной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района,        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финансируемых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другие принимаемые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Тоншаевского района на   конец года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1C79BD" w:rsidRDefault="008A1D5E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1C79BD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81ED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E4414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414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F61A0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BF61A0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D5E" w:rsidRPr="009713A9">
        <w:trPr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Долговая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на районный бюджет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>на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(отношение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к доходам)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2765FF" w:rsidRDefault="008A1D5E" w:rsidP="008856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1C79BD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E4414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414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DD5C05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DD5C05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D5E" w:rsidRPr="009713A9">
        <w:trPr>
          <w:trHeight w:val="6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Доходы  консолидированных  бюджетов поселений Тоншаевского  района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1C79BD" w:rsidRDefault="008A1D5E" w:rsidP="002D46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71128,2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9713A9" w:rsidRDefault="008A1D5E" w:rsidP="005E2A2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86675,1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E25CD9" w:rsidRDefault="008A1D5E" w:rsidP="006C2B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E25CD9" w:rsidRDefault="008A1D5E" w:rsidP="008A1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5E" w:rsidRPr="00E25CD9" w:rsidRDefault="008A1D5E" w:rsidP="008A1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</w:tr>
    </w:tbl>
    <w:p w:rsidR="006E016B" w:rsidRPr="001D1569" w:rsidRDefault="006E016B" w:rsidP="006E016B">
      <w:pPr>
        <w:autoSpaceDE w:val="0"/>
        <w:autoSpaceDN w:val="0"/>
        <w:adjustRightInd w:val="0"/>
        <w:spacing w:line="360" w:lineRule="auto"/>
        <w:ind w:firstLine="5670"/>
        <w:jc w:val="both"/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tabs>
          <w:tab w:val="left" w:pos="126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16B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93C">
        <w:rPr>
          <w:rFonts w:ascii="Times New Roman" w:hAnsi="Times New Roman" w:cs="Times New Roman"/>
          <w:sz w:val="28"/>
          <w:szCs w:val="28"/>
        </w:rPr>
        <w:lastRenderedPageBreak/>
        <w:t>СРЕДНЕСРОЧНЫЙ ФИНАНСОВЫЙ ПЛАН ТОНШАЕВСКОГО РАЙОНА НА 201</w:t>
      </w:r>
      <w:r w:rsidR="00B322C0">
        <w:rPr>
          <w:rFonts w:ascii="Times New Roman" w:hAnsi="Times New Roman" w:cs="Times New Roman"/>
          <w:sz w:val="28"/>
          <w:szCs w:val="28"/>
        </w:rPr>
        <w:t>7</w:t>
      </w:r>
      <w:r w:rsidRPr="00A8693C">
        <w:rPr>
          <w:rFonts w:ascii="Times New Roman" w:hAnsi="Times New Roman" w:cs="Times New Roman"/>
          <w:sz w:val="28"/>
          <w:szCs w:val="28"/>
        </w:rPr>
        <w:t xml:space="preserve"> - 201</w:t>
      </w:r>
      <w:r w:rsidR="00B322C0">
        <w:rPr>
          <w:rFonts w:ascii="Times New Roman" w:hAnsi="Times New Roman" w:cs="Times New Roman"/>
          <w:sz w:val="28"/>
          <w:szCs w:val="28"/>
        </w:rPr>
        <w:t>9</w:t>
      </w:r>
      <w:r w:rsidRPr="00A8693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E016B" w:rsidRPr="00A8693C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Pr="009713A9" w:rsidRDefault="006E016B" w:rsidP="006E01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E016B" w:rsidRPr="00A8693C" w:rsidRDefault="006E016B" w:rsidP="006E0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693C">
        <w:rPr>
          <w:rFonts w:ascii="Times New Roman" w:hAnsi="Times New Roman" w:cs="Times New Roman"/>
          <w:sz w:val="28"/>
          <w:szCs w:val="28"/>
        </w:rPr>
        <w:t>Таблица 1</w:t>
      </w:r>
    </w:p>
    <w:p w:rsidR="006E016B" w:rsidRPr="00A8693C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93C">
        <w:rPr>
          <w:rFonts w:ascii="Times New Roman" w:hAnsi="Times New Roman" w:cs="Times New Roman"/>
          <w:sz w:val="28"/>
          <w:szCs w:val="28"/>
        </w:rPr>
        <w:t>ОСНОВНЫЕ ПАРАМЕТРЫ БЮДЖЕТНОЙ СИСТЕМЫ ТОНШАЕВСКОГО РАЙОНА</w:t>
      </w:r>
    </w:p>
    <w:p w:rsidR="006E016B" w:rsidRPr="00A8693C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93C">
        <w:rPr>
          <w:rFonts w:ascii="Times New Roman" w:hAnsi="Times New Roman" w:cs="Times New Roman"/>
          <w:sz w:val="28"/>
          <w:szCs w:val="28"/>
        </w:rPr>
        <w:t>НА 20</w:t>
      </w:r>
      <w:r w:rsidRPr="00A8693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322C0">
        <w:rPr>
          <w:rFonts w:ascii="Times New Roman" w:hAnsi="Times New Roman" w:cs="Times New Roman"/>
          <w:sz w:val="28"/>
          <w:szCs w:val="28"/>
        </w:rPr>
        <w:t>7</w:t>
      </w:r>
      <w:r w:rsidRPr="00A8693C">
        <w:rPr>
          <w:rFonts w:ascii="Times New Roman" w:hAnsi="Times New Roman" w:cs="Times New Roman"/>
          <w:sz w:val="28"/>
          <w:szCs w:val="28"/>
        </w:rPr>
        <w:t xml:space="preserve"> </w:t>
      </w:r>
      <w:r w:rsidR="006F408C">
        <w:rPr>
          <w:rFonts w:ascii="Times New Roman" w:hAnsi="Times New Roman" w:cs="Times New Roman"/>
          <w:sz w:val="28"/>
          <w:szCs w:val="28"/>
        </w:rPr>
        <w:t>–</w:t>
      </w:r>
      <w:r w:rsidRPr="00A8693C">
        <w:rPr>
          <w:rFonts w:ascii="Times New Roman" w:hAnsi="Times New Roman" w:cs="Times New Roman"/>
          <w:sz w:val="28"/>
          <w:szCs w:val="28"/>
        </w:rPr>
        <w:t xml:space="preserve"> 201</w:t>
      </w:r>
      <w:r w:rsidR="00B322C0">
        <w:rPr>
          <w:rFonts w:ascii="Times New Roman" w:hAnsi="Times New Roman" w:cs="Times New Roman"/>
          <w:sz w:val="28"/>
          <w:szCs w:val="28"/>
        </w:rPr>
        <w:t>9</w:t>
      </w:r>
      <w:r w:rsidR="006F408C">
        <w:rPr>
          <w:rFonts w:ascii="Times New Roman" w:hAnsi="Times New Roman" w:cs="Times New Roman"/>
          <w:sz w:val="28"/>
          <w:szCs w:val="28"/>
        </w:rPr>
        <w:t xml:space="preserve"> </w:t>
      </w:r>
      <w:r w:rsidRPr="00A8693C">
        <w:rPr>
          <w:rFonts w:ascii="Times New Roman" w:hAnsi="Times New Roman" w:cs="Times New Roman"/>
          <w:sz w:val="28"/>
          <w:szCs w:val="28"/>
        </w:rPr>
        <w:t>ГОДЫ</w:t>
      </w:r>
    </w:p>
    <w:p w:rsidR="006E016B" w:rsidRPr="009713A9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016B" w:rsidRPr="009713A9" w:rsidRDefault="006E016B" w:rsidP="006E01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3A9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2127"/>
        <w:gridCol w:w="1276"/>
        <w:gridCol w:w="1559"/>
        <w:gridCol w:w="1276"/>
        <w:gridCol w:w="1245"/>
        <w:gridCol w:w="30"/>
        <w:gridCol w:w="1276"/>
      </w:tblGrid>
      <w:tr w:rsidR="006E016B" w:rsidRPr="009713A9">
        <w:tc>
          <w:tcPr>
            <w:tcW w:w="4786" w:type="dxa"/>
            <w:vMerge w:val="restart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6E016B" w:rsidRPr="00D02BC6" w:rsidRDefault="006E016B" w:rsidP="00B322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Год предшествующий отчетному 20</w:t>
            </w:r>
            <w:r w:rsidR="00E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0FC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276" w:type="dxa"/>
            <w:vMerge w:val="restart"/>
          </w:tcPr>
          <w:p w:rsidR="006E016B" w:rsidRDefault="006E016B" w:rsidP="005F3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Отчетный год 20</w:t>
            </w:r>
            <w:r w:rsidR="0032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70FC" w:rsidRPr="009713A9" w:rsidRDefault="000170FC" w:rsidP="005F3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</w:tcPr>
          <w:p w:rsidR="006E016B" w:rsidRPr="009713A9" w:rsidRDefault="006E016B" w:rsidP="000170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Текущий год (</w:t>
            </w:r>
            <w:r w:rsidR="000170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170FC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4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E016B" w:rsidRPr="009713A9">
        <w:tc>
          <w:tcPr>
            <w:tcW w:w="4786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CD03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1-й год 1</w:t>
            </w:r>
            <w:r w:rsidR="00CD0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6E016B" w:rsidRPr="009713A9" w:rsidRDefault="006E016B" w:rsidP="000C4D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="0068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E016B" w:rsidRPr="009713A9" w:rsidRDefault="006E016B" w:rsidP="000C4D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З-й год 1</w:t>
            </w:r>
            <w:r w:rsidR="000C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016B" w:rsidRPr="009713A9">
        <w:tc>
          <w:tcPr>
            <w:tcW w:w="15134" w:type="dxa"/>
            <w:gridSpan w:val="9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  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A1D5E" w:rsidRPr="001C79BD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541995,8</w:t>
            </w:r>
          </w:p>
        </w:tc>
        <w:tc>
          <w:tcPr>
            <w:tcW w:w="1276" w:type="dxa"/>
          </w:tcPr>
          <w:p w:rsidR="008A1D5E" w:rsidRPr="001C79BD" w:rsidRDefault="008A1D5E" w:rsidP="00A23A6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646093,4</w:t>
            </w:r>
          </w:p>
        </w:tc>
        <w:tc>
          <w:tcPr>
            <w:tcW w:w="1559" w:type="dxa"/>
          </w:tcPr>
          <w:p w:rsidR="008A1D5E" w:rsidRPr="00B81ED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613462,3</w:t>
            </w:r>
          </w:p>
        </w:tc>
        <w:tc>
          <w:tcPr>
            <w:tcW w:w="1276" w:type="dxa"/>
          </w:tcPr>
          <w:p w:rsidR="008A1D5E" w:rsidRPr="005D3133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  <w:tc>
          <w:tcPr>
            <w:tcW w:w="1245" w:type="dxa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  <w:tc>
          <w:tcPr>
            <w:tcW w:w="1306" w:type="dxa"/>
            <w:gridSpan w:val="2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510330,24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  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2 = 3 + 4  </w:t>
            </w:r>
          </w:p>
        </w:tc>
        <w:tc>
          <w:tcPr>
            <w:tcW w:w="2127" w:type="dxa"/>
          </w:tcPr>
          <w:p w:rsidR="008A1D5E" w:rsidRPr="001C79BD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560264,5</w:t>
            </w:r>
          </w:p>
        </w:tc>
        <w:tc>
          <w:tcPr>
            <w:tcW w:w="1276" w:type="dxa"/>
          </w:tcPr>
          <w:p w:rsidR="008A1D5E" w:rsidRPr="001C79BD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666733,5</w:t>
            </w:r>
          </w:p>
        </w:tc>
        <w:tc>
          <w:tcPr>
            <w:tcW w:w="1559" w:type="dxa"/>
          </w:tcPr>
          <w:p w:rsidR="008A1D5E" w:rsidRPr="00B81ED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626935,5</w:t>
            </w:r>
          </w:p>
        </w:tc>
        <w:tc>
          <w:tcPr>
            <w:tcW w:w="1276" w:type="dxa"/>
          </w:tcPr>
          <w:p w:rsidR="008A1D5E" w:rsidRPr="005D3133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245" w:type="dxa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306" w:type="dxa"/>
            <w:gridSpan w:val="2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 том числе процентные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D5E" w:rsidRPr="00D72CB0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</w:tcPr>
          <w:p w:rsidR="008A1D5E" w:rsidRPr="00D72CB0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</w:tcPr>
          <w:p w:rsidR="008A1D5E" w:rsidRPr="00D72CB0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Непроцентные из них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4 = 5 + 6  </w:t>
            </w:r>
          </w:p>
        </w:tc>
        <w:tc>
          <w:tcPr>
            <w:tcW w:w="2127" w:type="dxa"/>
          </w:tcPr>
          <w:p w:rsidR="008A1D5E" w:rsidRPr="001C79BD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560264,5</w:t>
            </w:r>
          </w:p>
        </w:tc>
        <w:tc>
          <w:tcPr>
            <w:tcW w:w="1276" w:type="dxa"/>
          </w:tcPr>
          <w:p w:rsidR="008A1D5E" w:rsidRPr="001C79BD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666733,5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626935,5</w:t>
            </w:r>
          </w:p>
        </w:tc>
        <w:tc>
          <w:tcPr>
            <w:tcW w:w="1276" w:type="dxa"/>
          </w:tcPr>
          <w:p w:rsidR="008A1D5E" w:rsidRPr="005D3133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245" w:type="dxa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306" w:type="dxa"/>
            <w:gridSpan w:val="2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Расходы инвестиционного характера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132670,2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204063,1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139336,3</w:t>
            </w:r>
          </w:p>
        </w:tc>
        <w:tc>
          <w:tcPr>
            <w:tcW w:w="1276" w:type="dxa"/>
          </w:tcPr>
          <w:p w:rsidR="008A1D5E" w:rsidRPr="005D3133" w:rsidRDefault="00084625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17049,8</w:t>
            </w:r>
          </w:p>
        </w:tc>
        <w:tc>
          <w:tcPr>
            <w:tcW w:w="1245" w:type="dxa"/>
          </w:tcPr>
          <w:p w:rsidR="008A1D5E" w:rsidRPr="005D3133" w:rsidRDefault="00084625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17049,8</w:t>
            </w:r>
          </w:p>
        </w:tc>
        <w:tc>
          <w:tcPr>
            <w:tcW w:w="1306" w:type="dxa"/>
            <w:gridSpan w:val="2"/>
          </w:tcPr>
          <w:p w:rsidR="008A1D5E" w:rsidRPr="005D3133" w:rsidRDefault="00084625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17049,8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Расходы текущего характера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427594,3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462670,4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487599,2</w:t>
            </w:r>
          </w:p>
        </w:tc>
        <w:tc>
          <w:tcPr>
            <w:tcW w:w="1276" w:type="dxa"/>
          </w:tcPr>
          <w:p w:rsidR="008A1D5E" w:rsidRPr="005D3133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245" w:type="dxa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  <w:tc>
          <w:tcPr>
            <w:tcW w:w="1306" w:type="dxa"/>
            <w:gridSpan w:val="2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504330,24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 том числе межбюджетные трансферты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37063,5</w:t>
            </w:r>
          </w:p>
        </w:tc>
        <w:tc>
          <w:tcPr>
            <w:tcW w:w="1276" w:type="dxa"/>
          </w:tcPr>
          <w:p w:rsidR="008A1D5E" w:rsidRPr="009204BA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A">
              <w:rPr>
                <w:rFonts w:ascii="Times New Roman" w:hAnsi="Times New Roman" w:cs="Times New Roman"/>
                <w:sz w:val="24"/>
                <w:szCs w:val="24"/>
              </w:rPr>
              <w:t>66347,6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88024,1</w:t>
            </w:r>
          </w:p>
        </w:tc>
        <w:tc>
          <w:tcPr>
            <w:tcW w:w="1276" w:type="dxa"/>
          </w:tcPr>
          <w:p w:rsidR="008A1D5E" w:rsidRPr="005D3133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46949,14</w:t>
            </w:r>
          </w:p>
        </w:tc>
        <w:tc>
          <w:tcPr>
            <w:tcW w:w="1245" w:type="dxa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46949,14</w:t>
            </w:r>
          </w:p>
        </w:tc>
        <w:tc>
          <w:tcPr>
            <w:tcW w:w="1306" w:type="dxa"/>
            <w:gridSpan w:val="2"/>
          </w:tcPr>
          <w:p w:rsidR="008A1D5E" w:rsidRPr="005D3133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46949,14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Профицит(+)</w:t>
            </w:r>
          </w:p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8 = 1 - 2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-18268,7</w:t>
            </w:r>
          </w:p>
        </w:tc>
        <w:tc>
          <w:tcPr>
            <w:tcW w:w="1276" w:type="dxa"/>
          </w:tcPr>
          <w:p w:rsidR="00B322C0" w:rsidRPr="009713A9" w:rsidRDefault="008D093F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-20640</w:t>
            </w:r>
            <w:r w:rsidR="00A23A6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-13473,2</w:t>
            </w:r>
          </w:p>
        </w:tc>
        <w:tc>
          <w:tcPr>
            <w:tcW w:w="1276" w:type="dxa"/>
          </w:tcPr>
          <w:p w:rsidR="00B322C0" w:rsidRPr="009713A9" w:rsidRDefault="00CD0324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5" w:type="dxa"/>
          </w:tcPr>
          <w:p w:rsidR="00B322C0" w:rsidRPr="009713A9" w:rsidRDefault="00B322C0" w:rsidP="008D5E2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06" w:type="dxa"/>
            <w:gridSpan w:val="2"/>
          </w:tcPr>
          <w:p w:rsidR="00B322C0" w:rsidRPr="009713A9" w:rsidRDefault="00B322C0" w:rsidP="008D5E2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дефицита: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9 = 10 - 11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18268,7</w:t>
            </w:r>
          </w:p>
        </w:tc>
        <w:tc>
          <w:tcPr>
            <w:tcW w:w="1276" w:type="dxa"/>
          </w:tcPr>
          <w:p w:rsidR="00B322C0" w:rsidRPr="009713A9" w:rsidRDefault="008D093F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20640</w:t>
            </w:r>
            <w:r w:rsidR="00A23A6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13473,2</w:t>
            </w:r>
          </w:p>
        </w:tc>
        <w:tc>
          <w:tcPr>
            <w:tcW w:w="1276" w:type="dxa"/>
          </w:tcPr>
          <w:p w:rsidR="00B322C0" w:rsidRPr="009713A9" w:rsidRDefault="00CD0324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  <w:tc>
          <w:tcPr>
            <w:tcW w:w="1245" w:type="dxa"/>
          </w:tcPr>
          <w:p w:rsidR="00B322C0" w:rsidRPr="009713A9" w:rsidRDefault="00B322C0" w:rsidP="008D5E2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  <w:tc>
          <w:tcPr>
            <w:tcW w:w="1306" w:type="dxa"/>
            <w:gridSpan w:val="2"/>
          </w:tcPr>
          <w:p w:rsidR="00B322C0" w:rsidRPr="009713A9" w:rsidRDefault="00B322C0" w:rsidP="008D5E2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-6000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20532,7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23152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20859,2</w:t>
            </w: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1276" w:type="dxa"/>
          </w:tcPr>
          <w:p w:rsidR="00B322C0" w:rsidRPr="009713A9" w:rsidRDefault="00CD0324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5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06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Тоншаевского района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9B" w:rsidRPr="009713A9">
        <w:tc>
          <w:tcPr>
            <w:tcW w:w="4786" w:type="dxa"/>
          </w:tcPr>
          <w:p w:rsidR="0083799B" w:rsidRPr="009713A9" w:rsidRDefault="0083799B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Всего на начало года</w:t>
            </w:r>
          </w:p>
        </w:tc>
        <w:tc>
          <w:tcPr>
            <w:tcW w:w="1559" w:type="dxa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13 = 14 + 15</w:t>
            </w:r>
          </w:p>
        </w:tc>
        <w:tc>
          <w:tcPr>
            <w:tcW w:w="2127" w:type="dxa"/>
          </w:tcPr>
          <w:p w:rsidR="0083799B" w:rsidRPr="009713A9" w:rsidRDefault="0083799B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</w:t>
            </w:r>
          </w:p>
        </w:tc>
        <w:tc>
          <w:tcPr>
            <w:tcW w:w="1276" w:type="dxa"/>
          </w:tcPr>
          <w:p w:rsidR="0083799B" w:rsidRPr="009713A9" w:rsidRDefault="0083799B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559" w:type="dxa"/>
          </w:tcPr>
          <w:p w:rsidR="0083799B" w:rsidRPr="009713A9" w:rsidRDefault="0083799B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276" w:type="dxa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245" w:type="dxa"/>
          </w:tcPr>
          <w:p w:rsidR="0083799B" w:rsidRPr="009713A9" w:rsidRDefault="00E44149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06" w:type="dxa"/>
            <w:gridSpan w:val="2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3799B" w:rsidRPr="009713A9">
        <w:tc>
          <w:tcPr>
            <w:tcW w:w="4786" w:type="dxa"/>
          </w:tcPr>
          <w:p w:rsidR="0083799B" w:rsidRPr="009713A9" w:rsidRDefault="0083799B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Всего на конец года</w:t>
            </w:r>
          </w:p>
        </w:tc>
        <w:tc>
          <w:tcPr>
            <w:tcW w:w="1559" w:type="dxa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16 = 17 + 18</w:t>
            </w:r>
          </w:p>
        </w:tc>
        <w:tc>
          <w:tcPr>
            <w:tcW w:w="2127" w:type="dxa"/>
          </w:tcPr>
          <w:p w:rsidR="0083799B" w:rsidRPr="009713A9" w:rsidRDefault="0083799B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276" w:type="dxa"/>
          </w:tcPr>
          <w:p w:rsidR="0083799B" w:rsidRPr="009713A9" w:rsidRDefault="0083799B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559" w:type="dxa"/>
          </w:tcPr>
          <w:p w:rsidR="0083799B" w:rsidRPr="009713A9" w:rsidRDefault="0083799B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</w:tcPr>
          <w:p w:rsidR="0083799B" w:rsidRPr="009713A9" w:rsidRDefault="00E44149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45" w:type="dxa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06" w:type="dxa"/>
            <w:gridSpan w:val="2"/>
          </w:tcPr>
          <w:p w:rsidR="0083799B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16B" w:rsidRPr="009713A9">
        <w:tc>
          <w:tcPr>
            <w:tcW w:w="15134" w:type="dxa"/>
            <w:gridSpan w:val="9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поселений Тоншаевского района Нижегородской области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Доходы без межбюджетных трансфертов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30916,2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30256,9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30467,7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30149,16</w:t>
            </w:r>
          </w:p>
        </w:tc>
        <w:tc>
          <w:tcPr>
            <w:tcW w:w="1275" w:type="dxa"/>
            <w:gridSpan w:val="2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30149,16</w:t>
            </w:r>
          </w:p>
        </w:tc>
        <w:tc>
          <w:tcPr>
            <w:tcW w:w="1276" w:type="dxa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30149,16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 xml:space="preserve">Доходы с учетом межбюджетных </w:t>
            </w:r>
            <w:r w:rsidRPr="0097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71128,2</w:t>
            </w:r>
          </w:p>
        </w:tc>
        <w:tc>
          <w:tcPr>
            <w:tcW w:w="1276" w:type="dxa"/>
          </w:tcPr>
          <w:p w:rsidR="008A1D5E" w:rsidRPr="009713A9" w:rsidRDefault="008A1D5E" w:rsidP="00E577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79227,7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86675,1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  <w:tc>
          <w:tcPr>
            <w:tcW w:w="1275" w:type="dxa"/>
            <w:gridSpan w:val="2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  <w:tc>
          <w:tcPr>
            <w:tcW w:w="1276" w:type="dxa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78013,9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71702,2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80697,4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87930</w:t>
            </w:r>
          </w:p>
        </w:tc>
        <w:tc>
          <w:tcPr>
            <w:tcW w:w="1276" w:type="dxa"/>
          </w:tcPr>
          <w:p w:rsidR="00B322C0" w:rsidRPr="00461397" w:rsidRDefault="008B2FF2" w:rsidP="006C2B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78013,9</w:t>
            </w:r>
          </w:p>
        </w:tc>
        <w:tc>
          <w:tcPr>
            <w:tcW w:w="1275" w:type="dxa"/>
            <w:gridSpan w:val="2"/>
          </w:tcPr>
          <w:p w:rsidR="00B322C0" w:rsidRPr="00461397" w:rsidRDefault="008A1D5E" w:rsidP="003E1E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78013,9</w:t>
            </w:r>
          </w:p>
        </w:tc>
        <w:tc>
          <w:tcPr>
            <w:tcW w:w="1276" w:type="dxa"/>
          </w:tcPr>
          <w:p w:rsidR="00B322C0" w:rsidRPr="00461397" w:rsidRDefault="008A1D5E" w:rsidP="003E1E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78013,9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22 = 20 - 21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-574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-1469,7</w:t>
            </w:r>
          </w:p>
        </w:tc>
        <w:tc>
          <w:tcPr>
            <w:tcW w:w="1559" w:type="dxa"/>
          </w:tcPr>
          <w:p w:rsidR="00B322C0" w:rsidRPr="009713A9" w:rsidRDefault="0083799B" w:rsidP="00FE17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-1254,9</w:t>
            </w: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23 = 24 - 25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1469,7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1254,9</w:t>
            </w: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-привлечено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76" w:type="dxa"/>
          </w:tcPr>
          <w:p w:rsidR="00B322C0" w:rsidRPr="009713A9" w:rsidRDefault="009204BA" w:rsidP="009204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1469,7</w:t>
            </w:r>
          </w:p>
        </w:tc>
        <w:tc>
          <w:tcPr>
            <w:tcW w:w="1559" w:type="dxa"/>
          </w:tcPr>
          <w:p w:rsidR="00B322C0" w:rsidRPr="009713A9" w:rsidRDefault="0083799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1254,9</w:t>
            </w: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C1E" w:rsidRPr="009713A9">
        <w:tc>
          <w:tcPr>
            <w:tcW w:w="4786" w:type="dxa"/>
          </w:tcPr>
          <w:p w:rsidR="00820C1E" w:rsidRPr="009713A9" w:rsidRDefault="00820C1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- погашено</w:t>
            </w:r>
          </w:p>
        </w:tc>
        <w:tc>
          <w:tcPr>
            <w:tcW w:w="1559" w:type="dxa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20C1E" w:rsidRPr="009713A9" w:rsidRDefault="00820C1E" w:rsidP="002D46D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C1E" w:rsidRPr="009713A9" w:rsidRDefault="00820C1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6B" w:rsidRPr="009713A9">
        <w:tc>
          <w:tcPr>
            <w:tcW w:w="4786" w:type="dxa"/>
          </w:tcPr>
          <w:p w:rsidR="006E016B" w:rsidRPr="009713A9" w:rsidRDefault="006E016B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Муниципальный долг  на начало года</w:t>
            </w:r>
          </w:p>
        </w:tc>
        <w:tc>
          <w:tcPr>
            <w:tcW w:w="1559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6B" w:rsidRPr="009713A9">
        <w:tc>
          <w:tcPr>
            <w:tcW w:w="4786" w:type="dxa"/>
          </w:tcPr>
          <w:p w:rsidR="006E016B" w:rsidRPr="009713A9" w:rsidRDefault="006E016B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559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6B" w:rsidRPr="009713A9">
        <w:tc>
          <w:tcPr>
            <w:tcW w:w="15134" w:type="dxa"/>
            <w:gridSpan w:val="9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Тоншаевского района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576060,6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658973,5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612113,3</w:t>
            </w:r>
          </w:p>
        </w:tc>
        <w:tc>
          <w:tcPr>
            <w:tcW w:w="1276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509832,7</w:t>
            </w:r>
          </w:p>
        </w:tc>
        <w:tc>
          <w:tcPr>
            <w:tcW w:w="1275" w:type="dxa"/>
            <w:gridSpan w:val="2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509832,7</w:t>
            </w:r>
          </w:p>
        </w:tc>
        <w:tc>
          <w:tcPr>
            <w:tcW w:w="1276" w:type="dxa"/>
          </w:tcPr>
          <w:p w:rsidR="008A1D5E" w:rsidRPr="009713A9" w:rsidRDefault="008A1D5E" w:rsidP="008A1D5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509832,7</w:t>
            </w:r>
          </w:p>
        </w:tc>
      </w:tr>
      <w:tr w:rsidR="008A1D5E" w:rsidRPr="009713A9">
        <w:tc>
          <w:tcPr>
            <w:tcW w:w="4786" w:type="dxa"/>
          </w:tcPr>
          <w:p w:rsidR="008A1D5E" w:rsidRPr="009713A9" w:rsidRDefault="008A1D5E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A1D5E" w:rsidRPr="009713A9" w:rsidRDefault="008A1D5E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594903,2</w:t>
            </w:r>
          </w:p>
        </w:tc>
        <w:tc>
          <w:tcPr>
            <w:tcW w:w="1276" w:type="dxa"/>
          </w:tcPr>
          <w:p w:rsidR="008A1D5E" w:rsidRPr="009713A9" w:rsidRDefault="008A1D5E" w:rsidP="00D510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681083,3</w:t>
            </w:r>
          </w:p>
        </w:tc>
        <w:tc>
          <w:tcPr>
            <w:tcW w:w="1559" w:type="dxa"/>
          </w:tcPr>
          <w:p w:rsidR="008A1D5E" w:rsidRPr="009713A9" w:rsidRDefault="008A1D5E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626841,3</w:t>
            </w:r>
          </w:p>
        </w:tc>
        <w:tc>
          <w:tcPr>
            <w:tcW w:w="1276" w:type="dxa"/>
          </w:tcPr>
          <w:p w:rsidR="008A1D5E" w:rsidRPr="00622A4E" w:rsidRDefault="008A1D5E" w:rsidP="006C2B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503832,7</w:t>
            </w:r>
          </w:p>
        </w:tc>
        <w:tc>
          <w:tcPr>
            <w:tcW w:w="1275" w:type="dxa"/>
            <w:gridSpan w:val="2"/>
          </w:tcPr>
          <w:p w:rsidR="008A1D5E" w:rsidRPr="00622A4E" w:rsidRDefault="008A1D5E" w:rsidP="008A1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503832,7</w:t>
            </w:r>
          </w:p>
        </w:tc>
        <w:tc>
          <w:tcPr>
            <w:tcW w:w="1276" w:type="dxa"/>
          </w:tcPr>
          <w:p w:rsidR="008A1D5E" w:rsidRPr="00622A4E" w:rsidRDefault="008A1D5E" w:rsidP="008A1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503832,7</w:t>
            </w:r>
          </w:p>
        </w:tc>
      </w:tr>
      <w:tr w:rsidR="00B322C0" w:rsidRPr="009713A9">
        <w:tc>
          <w:tcPr>
            <w:tcW w:w="4786" w:type="dxa"/>
          </w:tcPr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  <w:p w:rsidR="00B322C0" w:rsidRPr="009713A9" w:rsidRDefault="00B322C0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59" w:type="dxa"/>
          </w:tcPr>
          <w:p w:rsidR="00B322C0" w:rsidRPr="009713A9" w:rsidRDefault="00B322C0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30 = 28 - 29</w:t>
            </w:r>
          </w:p>
        </w:tc>
        <w:tc>
          <w:tcPr>
            <w:tcW w:w="2127" w:type="dxa"/>
          </w:tcPr>
          <w:p w:rsidR="00B322C0" w:rsidRPr="009713A9" w:rsidRDefault="00B322C0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-18842,6</w:t>
            </w:r>
          </w:p>
        </w:tc>
        <w:tc>
          <w:tcPr>
            <w:tcW w:w="1276" w:type="dxa"/>
          </w:tcPr>
          <w:p w:rsidR="00B322C0" w:rsidRPr="009713A9" w:rsidRDefault="009204BA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-22109,7</w:t>
            </w:r>
          </w:p>
        </w:tc>
        <w:tc>
          <w:tcPr>
            <w:tcW w:w="1559" w:type="dxa"/>
          </w:tcPr>
          <w:p w:rsidR="00B322C0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-14728</w:t>
            </w:r>
          </w:p>
        </w:tc>
        <w:tc>
          <w:tcPr>
            <w:tcW w:w="1276" w:type="dxa"/>
          </w:tcPr>
          <w:p w:rsidR="00B322C0" w:rsidRPr="009713A9" w:rsidRDefault="008B2FF2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5" w:type="dxa"/>
            <w:gridSpan w:val="2"/>
          </w:tcPr>
          <w:p w:rsidR="00B322C0" w:rsidRPr="009713A9" w:rsidRDefault="00B322C0" w:rsidP="0079664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B322C0" w:rsidRPr="009713A9" w:rsidRDefault="00B322C0" w:rsidP="0079664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31A83" w:rsidRPr="009713A9">
        <w:tc>
          <w:tcPr>
            <w:tcW w:w="4786" w:type="dxa"/>
          </w:tcPr>
          <w:p w:rsidR="00531A83" w:rsidRPr="009713A9" w:rsidRDefault="00531A83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Муниципальный долг  на начало года</w:t>
            </w:r>
          </w:p>
        </w:tc>
        <w:tc>
          <w:tcPr>
            <w:tcW w:w="1559" w:type="dxa"/>
          </w:tcPr>
          <w:p w:rsidR="00531A83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31A83" w:rsidRPr="009713A9" w:rsidRDefault="00531A83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</w:t>
            </w:r>
          </w:p>
        </w:tc>
        <w:tc>
          <w:tcPr>
            <w:tcW w:w="1276" w:type="dxa"/>
          </w:tcPr>
          <w:p w:rsidR="00531A83" w:rsidRPr="009713A9" w:rsidRDefault="00531A83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559" w:type="dxa"/>
          </w:tcPr>
          <w:p w:rsidR="00531A83" w:rsidRPr="009713A9" w:rsidRDefault="00531A83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276" w:type="dxa"/>
          </w:tcPr>
          <w:p w:rsidR="00531A83" w:rsidRPr="00E4414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9"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275" w:type="dxa"/>
            <w:gridSpan w:val="2"/>
          </w:tcPr>
          <w:p w:rsidR="00531A83" w:rsidRPr="009713A9" w:rsidRDefault="00E44149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6" w:type="dxa"/>
          </w:tcPr>
          <w:p w:rsidR="00531A83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31A83" w:rsidRPr="009713A9">
        <w:tc>
          <w:tcPr>
            <w:tcW w:w="4786" w:type="dxa"/>
          </w:tcPr>
          <w:p w:rsidR="00531A83" w:rsidRPr="009713A9" w:rsidRDefault="00531A83" w:rsidP="006C2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559" w:type="dxa"/>
          </w:tcPr>
          <w:p w:rsidR="00531A83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31A83" w:rsidRPr="009713A9" w:rsidRDefault="00531A83" w:rsidP="00B322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276" w:type="dxa"/>
          </w:tcPr>
          <w:p w:rsidR="00531A83" w:rsidRPr="009713A9" w:rsidRDefault="00531A83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19386</w:t>
            </w:r>
          </w:p>
        </w:tc>
        <w:tc>
          <w:tcPr>
            <w:tcW w:w="1559" w:type="dxa"/>
          </w:tcPr>
          <w:p w:rsidR="00531A83" w:rsidRPr="009713A9" w:rsidRDefault="00531A83" w:rsidP="00CE69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</w:tcPr>
          <w:p w:rsidR="00531A83" w:rsidRPr="00E44149" w:rsidRDefault="00E44149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14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5" w:type="dxa"/>
            <w:gridSpan w:val="2"/>
          </w:tcPr>
          <w:p w:rsidR="00531A83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531A83" w:rsidRPr="009713A9" w:rsidRDefault="00531A83" w:rsidP="006C2B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016B" w:rsidRPr="009713A9" w:rsidRDefault="006E016B" w:rsidP="006E016B">
      <w:pPr>
        <w:pStyle w:val="ConsPlusNonformat"/>
        <w:widowControl/>
        <w:rPr>
          <w:sz w:val="24"/>
          <w:szCs w:val="24"/>
        </w:rPr>
      </w:pPr>
    </w:p>
    <w:p w:rsidR="006E016B" w:rsidRPr="00A8693C" w:rsidRDefault="006E016B" w:rsidP="006E0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693C">
        <w:rPr>
          <w:rFonts w:ascii="Times New Roman" w:hAnsi="Times New Roman" w:cs="Times New Roman"/>
          <w:sz w:val="28"/>
          <w:szCs w:val="28"/>
        </w:rPr>
        <w:t>Таблица 2</w:t>
      </w:r>
    </w:p>
    <w:p w:rsidR="006E016B" w:rsidRPr="00A8693C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Pr="00A8693C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СРЕДСТВ РАЙОННОГО БЮДЖЕТА НА</w:t>
      </w:r>
      <w:r w:rsidRPr="00A8693C">
        <w:rPr>
          <w:rFonts w:ascii="Times New Roman" w:hAnsi="Times New Roman" w:cs="Times New Roman"/>
          <w:sz w:val="28"/>
          <w:szCs w:val="28"/>
        </w:rPr>
        <w:t xml:space="preserve"> 20</w:t>
      </w:r>
      <w:r w:rsidRPr="00AE1BF9">
        <w:rPr>
          <w:rFonts w:ascii="Times New Roman" w:hAnsi="Times New Roman" w:cs="Times New Roman"/>
          <w:sz w:val="28"/>
          <w:szCs w:val="28"/>
        </w:rPr>
        <w:t>1</w:t>
      </w:r>
      <w:r w:rsidR="00B322C0">
        <w:rPr>
          <w:rFonts w:ascii="Times New Roman" w:hAnsi="Times New Roman" w:cs="Times New Roman"/>
          <w:sz w:val="28"/>
          <w:szCs w:val="28"/>
        </w:rPr>
        <w:t>7</w:t>
      </w:r>
      <w:r w:rsidRPr="00A8693C">
        <w:rPr>
          <w:rFonts w:ascii="Times New Roman" w:hAnsi="Times New Roman" w:cs="Times New Roman"/>
          <w:sz w:val="28"/>
          <w:szCs w:val="28"/>
        </w:rPr>
        <w:t>- 201</w:t>
      </w:r>
      <w:r w:rsidR="00B322C0">
        <w:rPr>
          <w:rFonts w:ascii="Times New Roman" w:hAnsi="Times New Roman" w:cs="Times New Roman"/>
          <w:sz w:val="28"/>
          <w:szCs w:val="28"/>
        </w:rPr>
        <w:t>9</w:t>
      </w:r>
      <w:r w:rsidRPr="00A869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E016B" w:rsidRPr="009713A9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00"/>
        <w:gridCol w:w="1187"/>
        <w:gridCol w:w="1120"/>
        <w:gridCol w:w="669"/>
        <w:gridCol w:w="1151"/>
        <w:gridCol w:w="1120"/>
        <w:gridCol w:w="700"/>
        <w:gridCol w:w="1260"/>
        <w:gridCol w:w="1120"/>
        <w:gridCol w:w="633"/>
      </w:tblGrid>
      <w:tr w:rsidR="006E016B" w:rsidRPr="009713A9" w:rsidTr="005B35A0">
        <w:tc>
          <w:tcPr>
            <w:tcW w:w="2410" w:type="dxa"/>
            <w:vMerge w:val="restart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276" w:type="dxa"/>
            <w:vMerge w:val="restart"/>
          </w:tcPr>
          <w:p w:rsidR="006E016B" w:rsidRPr="0058761C" w:rsidRDefault="006E016B" w:rsidP="00104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Год предшествующий отчетному 20</w:t>
            </w:r>
            <w:r w:rsidR="009B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820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134" w:type="dxa"/>
            <w:vMerge w:val="restart"/>
          </w:tcPr>
          <w:p w:rsidR="006E016B" w:rsidRPr="009713A9" w:rsidRDefault="006E016B" w:rsidP="00A23A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Отчетный год 20</w:t>
            </w:r>
            <w:r w:rsidR="00693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820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200" w:type="dxa"/>
            <w:vMerge w:val="restart"/>
          </w:tcPr>
          <w:p w:rsidR="006E016B" w:rsidRDefault="006E016B" w:rsidP="007518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Текущий год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1820" w:rsidRPr="009713A9" w:rsidRDefault="00751820" w:rsidP="007518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 план</w:t>
            </w:r>
          </w:p>
        </w:tc>
        <w:tc>
          <w:tcPr>
            <w:tcW w:w="8960" w:type="dxa"/>
            <w:gridSpan w:val="9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E016B" w:rsidRPr="009713A9" w:rsidTr="005B35A0">
        <w:tc>
          <w:tcPr>
            <w:tcW w:w="2410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E016B" w:rsidRPr="009713A9" w:rsidRDefault="006E016B" w:rsidP="006C2B6B">
            <w:pPr>
              <w:pStyle w:val="ConsPlusNonformat"/>
              <w:widowControl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2971" w:type="dxa"/>
            <w:gridSpan w:val="3"/>
          </w:tcPr>
          <w:p w:rsidR="006E016B" w:rsidRPr="009713A9" w:rsidRDefault="006E016B" w:rsidP="006C2B6B">
            <w:pPr>
              <w:pStyle w:val="ConsPlusNonformat"/>
              <w:widowControl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3013" w:type="dxa"/>
            <w:gridSpan w:val="3"/>
          </w:tcPr>
          <w:p w:rsidR="006E016B" w:rsidRPr="009713A9" w:rsidRDefault="006E016B" w:rsidP="006C2B6B">
            <w:pPr>
              <w:pStyle w:val="ConsPlusNonformat"/>
              <w:widowControl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йгод</w:t>
            </w:r>
          </w:p>
        </w:tc>
      </w:tr>
      <w:tr w:rsidR="006E016B" w:rsidRPr="009713A9" w:rsidTr="005B35A0">
        <w:tc>
          <w:tcPr>
            <w:tcW w:w="2410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БДО(*)</w:t>
            </w:r>
          </w:p>
        </w:tc>
        <w:tc>
          <w:tcPr>
            <w:tcW w:w="669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БПО(**)</w:t>
            </w:r>
          </w:p>
        </w:tc>
        <w:tc>
          <w:tcPr>
            <w:tcW w:w="1151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БДО(*)</w:t>
            </w:r>
          </w:p>
        </w:tc>
        <w:tc>
          <w:tcPr>
            <w:tcW w:w="70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БПО(**)</w:t>
            </w:r>
          </w:p>
        </w:tc>
        <w:tc>
          <w:tcPr>
            <w:tcW w:w="126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БДО(*)</w:t>
            </w:r>
          </w:p>
        </w:tc>
        <w:tc>
          <w:tcPr>
            <w:tcW w:w="633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БПО(**)</w:t>
            </w:r>
          </w:p>
        </w:tc>
      </w:tr>
      <w:tr w:rsidR="006E016B" w:rsidRPr="009713A9" w:rsidTr="005B35A0">
        <w:tc>
          <w:tcPr>
            <w:tcW w:w="241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6E016B" w:rsidRPr="009713A9" w:rsidRDefault="006E016B" w:rsidP="006C2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175843,4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261763,7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188872,9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1120" w:type="dxa"/>
          </w:tcPr>
          <w:p w:rsidR="008A1D5E" w:rsidRPr="00F327AF" w:rsidRDefault="008A1D5E" w:rsidP="000D76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62164,2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0103 0020019 121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0103 0020019 122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0103 0020019 242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0103 0020019 244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0103 0020019 852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0104 0020019 121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14765,3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0104 0020019 122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0104 0020019 242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0104 0020019 244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0104 0020019 852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0104 0020100 121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1597,8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0104 0027304 121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0104 0027304 122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0104 0027304 243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0104 0027304 244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0105 0015120 244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0107 0202001 244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0113 0020059 243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0113 0020059 611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3784,9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0113 0020059 852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0113 0025392 612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0113 0922600 243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0113 0922600 244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0113 5207209 121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0113 7950023 244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0309 3022306 121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0309 3022306 122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0309 3022306 242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0309 3022306 244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0309 3022306 852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0309 5207209 121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0405 6207331 244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0408 3030200 244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0408 3032101 810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0408 6155062 244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04 10 3300200 244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0410 6157255 244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0412 0920059 611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4155,9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0412 6175064 630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0412 6177229 630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0412 7950003 630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0501 0989503 411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65987,1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0501 0989601 810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0501 0989603 411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50097,5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0501 0989703 411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0502 1020102 411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0505 0020059 121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0505 0020059 122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0505 0020059 242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0505 0020059 244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1D2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0505 5207209 121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0701 1020102 411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0707 7950004 244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0707 7950005 244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0707 7950006 244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0709 7950019 244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1003 5052529 322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1531,0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1003 5055134 322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1003 5055135 322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672,3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1003 6065020 322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1003 6067214 322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1003 6067227 321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1003 7950007 321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1003 7950008 322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1004 6065082 414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1589,5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1004 6067315 414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1726,9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1006 0700500 244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1006 5142528 244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1102 5122527 244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1202 4447205 621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A" w:rsidRPr="009713A9" w:rsidTr="005B35A0">
        <w:tc>
          <w:tcPr>
            <w:tcW w:w="241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1202 4572306 621</w:t>
            </w:r>
          </w:p>
        </w:tc>
        <w:tc>
          <w:tcPr>
            <w:tcW w:w="1276" w:type="dxa"/>
          </w:tcPr>
          <w:p w:rsidR="00104E7A" w:rsidRDefault="00104E7A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  <w:tc>
          <w:tcPr>
            <w:tcW w:w="1134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04E7A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4E7A" w:rsidRDefault="00104E7A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04E7A" w:rsidRPr="009713A9" w:rsidRDefault="00104E7A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37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0104 10 1 </w:t>
            </w:r>
            <w:r w:rsidR="00377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0104 66 0 0019 100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16148,2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0104 66 0 0019 200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1263,1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0104 66 0 0019 800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0104 66 0 0100 100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0104  66 0 7304  100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A7397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0104 66 0 7304 200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990E9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0107 66 0 0201 200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6" w:rsidRPr="009713A9" w:rsidTr="005B35A0">
        <w:tc>
          <w:tcPr>
            <w:tcW w:w="2410" w:type="dxa"/>
          </w:tcPr>
          <w:p w:rsidR="00546F96" w:rsidRDefault="00990E9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0113 66 0 0059 100</w:t>
            </w:r>
          </w:p>
        </w:tc>
        <w:tc>
          <w:tcPr>
            <w:tcW w:w="1276" w:type="dxa"/>
          </w:tcPr>
          <w:p w:rsidR="00546F96" w:rsidRDefault="00546F9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F9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2893,3</w:t>
            </w:r>
          </w:p>
        </w:tc>
        <w:tc>
          <w:tcPr>
            <w:tcW w:w="1200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46F96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6F96" w:rsidRDefault="00546F9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46F96" w:rsidRPr="009713A9" w:rsidRDefault="00546F9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FA2C8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0113 66 0 0059 200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2738,4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FA2C8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0113 66 0 0059 600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0113 66 0 0059 800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0113 66 0 2502 200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0113 66 0 2502 800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0113 66 0 4521 100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0113 66 0 4521 200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56" w:rsidRPr="009713A9" w:rsidTr="005B35A0">
        <w:tc>
          <w:tcPr>
            <w:tcW w:w="241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0113 66 0 5392 600</w:t>
            </w:r>
          </w:p>
        </w:tc>
        <w:tc>
          <w:tcPr>
            <w:tcW w:w="1276" w:type="dxa"/>
          </w:tcPr>
          <w:p w:rsidR="000B6356" w:rsidRDefault="000B635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356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6356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B6356" w:rsidRDefault="000B635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B6356" w:rsidRPr="009713A9" w:rsidRDefault="000B635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FA2C8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0309 04 4 2306 100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2148,3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FA2C8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0309 04 4 2306 200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FA2C8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0309 04 4 2306 800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D015C2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0405 66 0 7331 200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E" w:rsidRPr="009713A9" w:rsidTr="005B35A0">
        <w:tc>
          <w:tcPr>
            <w:tcW w:w="2410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0408 66 0 2101 800</w:t>
            </w:r>
          </w:p>
        </w:tc>
        <w:tc>
          <w:tcPr>
            <w:tcW w:w="1276" w:type="dxa"/>
          </w:tcPr>
          <w:p w:rsidR="00E4493E" w:rsidRDefault="00E4493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3E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0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D015C2" w:rsidP="00E4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0412 08 1 00</w:t>
            </w:r>
            <w:r w:rsidR="00E449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4631,8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2F" w:rsidRPr="009713A9" w:rsidTr="005B35A0">
        <w:tc>
          <w:tcPr>
            <w:tcW w:w="2410" w:type="dxa"/>
          </w:tcPr>
          <w:p w:rsidR="00FE142F" w:rsidRDefault="005243DB" w:rsidP="00E4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0412 </w:t>
            </w:r>
            <w:r w:rsidR="00E4493E">
              <w:rPr>
                <w:rFonts w:ascii="Times New Roman" w:hAnsi="Times New Roman" w:cs="Times New Roman"/>
                <w:sz w:val="24"/>
                <w:szCs w:val="24"/>
              </w:rPr>
              <w:t>08 1 2903 800</w:t>
            </w:r>
          </w:p>
        </w:tc>
        <w:tc>
          <w:tcPr>
            <w:tcW w:w="1276" w:type="dxa"/>
          </w:tcPr>
          <w:p w:rsidR="00FE142F" w:rsidRDefault="00FE142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2F" w:rsidRDefault="00A23A6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00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E142F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E142F" w:rsidRDefault="00FE142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E142F" w:rsidRPr="009713A9" w:rsidRDefault="00FE142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E" w:rsidRPr="009713A9" w:rsidTr="005B35A0">
        <w:tc>
          <w:tcPr>
            <w:tcW w:w="2410" w:type="dxa"/>
          </w:tcPr>
          <w:p w:rsidR="00E4493E" w:rsidRDefault="00F24AB3" w:rsidP="00E4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0501 09 3 9502 400</w:t>
            </w:r>
          </w:p>
        </w:tc>
        <w:tc>
          <w:tcPr>
            <w:tcW w:w="1276" w:type="dxa"/>
          </w:tcPr>
          <w:p w:rsidR="00E4493E" w:rsidRDefault="00E4493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3E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28284,2</w:t>
            </w:r>
          </w:p>
        </w:tc>
        <w:tc>
          <w:tcPr>
            <w:tcW w:w="1200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3E" w:rsidRPr="009713A9" w:rsidTr="005B35A0">
        <w:tc>
          <w:tcPr>
            <w:tcW w:w="2410" w:type="dxa"/>
          </w:tcPr>
          <w:p w:rsidR="00E4493E" w:rsidRDefault="00F24AB3" w:rsidP="00E4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0501 09 3 9503 400</w:t>
            </w:r>
          </w:p>
        </w:tc>
        <w:tc>
          <w:tcPr>
            <w:tcW w:w="1276" w:type="dxa"/>
          </w:tcPr>
          <w:p w:rsidR="00E4493E" w:rsidRDefault="00E4493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3E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28412,9</w:t>
            </w:r>
          </w:p>
        </w:tc>
        <w:tc>
          <w:tcPr>
            <w:tcW w:w="1200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E4493E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4493E" w:rsidRDefault="00E4493E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E4493E" w:rsidRPr="009713A9" w:rsidRDefault="00E4493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B3" w:rsidRPr="009713A9" w:rsidTr="005B35A0">
        <w:tc>
          <w:tcPr>
            <w:tcW w:w="2410" w:type="dxa"/>
          </w:tcPr>
          <w:p w:rsidR="00F24AB3" w:rsidRDefault="00F24AB3" w:rsidP="00E4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0501 09 3 9602 400</w:t>
            </w:r>
          </w:p>
        </w:tc>
        <w:tc>
          <w:tcPr>
            <w:tcW w:w="1276" w:type="dxa"/>
          </w:tcPr>
          <w:p w:rsidR="00F24AB3" w:rsidRDefault="00F24AB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AB3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30066,4</w:t>
            </w:r>
          </w:p>
        </w:tc>
        <w:tc>
          <w:tcPr>
            <w:tcW w:w="1200" w:type="dxa"/>
          </w:tcPr>
          <w:p w:rsidR="00F24AB3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24AB3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0F" w:rsidRPr="009713A9" w:rsidTr="005B35A0">
        <w:tc>
          <w:tcPr>
            <w:tcW w:w="2410" w:type="dxa"/>
          </w:tcPr>
          <w:p w:rsidR="00441E0F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0501 09 3 9603 400</w:t>
            </w:r>
          </w:p>
        </w:tc>
        <w:tc>
          <w:tcPr>
            <w:tcW w:w="1276" w:type="dxa"/>
          </w:tcPr>
          <w:p w:rsidR="00441E0F" w:rsidRDefault="00441E0F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0F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26895,2</w:t>
            </w:r>
          </w:p>
        </w:tc>
        <w:tc>
          <w:tcPr>
            <w:tcW w:w="1200" w:type="dxa"/>
          </w:tcPr>
          <w:p w:rsidR="00441E0F" w:rsidRDefault="00441E0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41E0F" w:rsidRDefault="00441E0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41E0F" w:rsidRDefault="00441E0F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41E0F" w:rsidRPr="009713A9" w:rsidRDefault="00441E0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41E0F" w:rsidRDefault="00441E0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41E0F" w:rsidRDefault="00441E0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41E0F" w:rsidRPr="009713A9" w:rsidRDefault="00441E0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1E0F" w:rsidRDefault="00441E0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41E0F" w:rsidRDefault="00441E0F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41E0F" w:rsidRPr="009713A9" w:rsidRDefault="00441E0F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B3" w:rsidRPr="009713A9" w:rsidTr="005B35A0">
        <w:tc>
          <w:tcPr>
            <w:tcW w:w="2410" w:type="dxa"/>
          </w:tcPr>
          <w:p w:rsidR="00F24AB3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0501 09 3 9604 400</w:t>
            </w:r>
          </w:p>
        </w:tc>
        <w:tc>
          <w:tcPr>
            <w:tcW w:w="1276" w:type="dxa"/>
          </w:tcPr>
          <w:p w:rsidR="00F24AB3" w:rsidRDefault="00F24AB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AB3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4267,7</w:t>
            </w:r>
          </w:p>
        </w:tc>
        <w:tc>
          <w:tcPr>
            <w:tcW w:w="1200" w:type="dxa"/>
          </w:tcPr>
          <w:p w:rsidR="00F24AB3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24AB3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4AB3" w:rsidRDefault="00F24AB3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24AB3" w:rsidRPr="009713A9" w:rsidRDefault="00F24AB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29" w:rsidRPr="009713A9" w:rsidTr="005B35A0">
        <w:tc>
          <w:tcPr>
            <w:tcW w:w="2410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0502 66 0 2060 800</w:t>
            </w:r>
          </w:p>
        </w:tc>
        <w:tc>
          <w:tcPr>
            <w:tcW w:w="1276" w:type="dxa"/>
          </w:tcPr>
          <w:p w:rsidR="00996B29" w:rsidRDefault="00996B2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B29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901,5</w:t>
            </w:r>
          </w:p>
        </w:tc>
        <w:tc>
          <w:tcPr>
            <w:tcW w:w="1200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0505 66 0 0059 100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0701 01 6 0102 400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8976,8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29" w:rsidRPr="009713A9" w:rsidTr="005B35A0">
        <w:tc>
          <w:tcPr>
            <w:tcW w:w="2410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0701 </w:t>
            </w:r>
            <w:r w:rsidR="00236CE7">
              <w:rPr>
                <w:rFonts w:ascii="Times New Roman" w:hAnsi="Times New Roman" w:cs="Times New Roman"/>
                <w:sz w:val="24"/>
                <w:szCs w:val="24"/>
              </w:rPr>
              <w:t>01 6 5059 400</w:t>
            </w:r>
          </w:p>
        </w:tc>
        <w:tc>
          <w:tcPr>
            <w:tcW w:w="1276" w:type="dxa"/>
          </w:tcPr>
          <w:p w:rsidR="00996B29" w:rsidRDefault="00996B2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B29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57105,6</w:t>
            </w:r>
          </w:p>
        </w:tc>
        <w:tc>
          <w:tcPr>
            <w:tcW w:w="1200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B2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96B29" w:rsidRDefault="00996B29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96B29" w:rsidRPr="009713A9" w:rsidRDefault="00996B2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0701 01 6 7224 400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14485,6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0707 11 2 2520 200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0707 12 1 2520 200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1001 66 0 2529 300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2094,2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1003 09 2 0007 300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5243DB" w:rsidP="00236C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1003 09 2 </w:t>
            </w:r>
            <w:r w:rsidR="00236CE7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13967,1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E7" w:rsidRPr="009713A9" w:rsidTr="005B35A0">
        <w:tc>
          <w:tcPr>
            <w:tcW w:w="2410" w:type="dxa"/>
          </w:tcPr>
          <w:p w:rsidR="00236CE7" w:rsidRDefault="00236CE7" w:rsidP="00236C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1003 09 2 7227 300</w:t>
            </w:r>
          </w:p>
        </w:tc>
        <w:tc>
          <w:tcPr>
            <w:tcW w:w="1276" w:type="dxa"/>
          </w:tcPr>
          <w:p w:rsidR="00236CE7" w:rsidRDefault="00236CE7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CE7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00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36CE7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36CE7" w:rsidRDefault="00236CE7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36CE7" w:rsidRPr="009713A9" w:rsidRDefault="00236CE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5243DB" w:rsidP="00236C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1003 66 0 252</w:t>
            </w:r>
            <w:r w:rsidR="00236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36" w:rsidRPr="009713A9" w:rsidTr="005B35A0">
        <w:tc>
          <w:tcPr>
            <w:tcW w:w="2410" w:type="dxa"/>
          </w:tcPr>
          <w:p w:rsidR="00903D36" w:rsidRDefault="00903D36" w:rsidP="00236C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1004 09 1 5082 400</w:t>
            </w:r>
          </w:p>
        </w:tc>
        <w:tc>
          <w:tcPr>
            <w:tcW w:w="1276" w:type="dxa"/>
          </w:tcPr>
          <w:p w:rsidR="00903D36" w:rsidRDefault="00903D3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D36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2243,4</w:t>
            </w:r>
          </w:p>
        </w:tc>
        <w:tc>
          <w:tcPr>
            <w:tcW w:w="1200" w:type="dxa"/>
          </w:tcPr>
          <w:p w:rsidR="00903D36" w:rsidRDefault="00903D3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03D36" w:rsidRDefault="00903D3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03D36" w:rsidRDefault="00903D36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03D36" w:rsidRPr="009713A9" w:rsidRDefault="00903D3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03D36" w:rsidRDefault="00903D3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03D36" w:rsidRDefault="00903D3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03D36" w:rsidRPr="009713A9" w:rsidRDefault="00903D3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3D36" w:rsidRDefault="00903D3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03D36" w:rsidRDefault="00903D36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03D36" w:rsidRPr="009713A9" w:rsidRDefault="00903D3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490C1D" w:rsidP="00457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1004 66 0 </w:t>
            </w:r>
            <w:r w:rsidR="00457D14">
              <w:rPr>
                <w:rFonts w:ascii="Times New Roman" w:hAnsi="Times New Roman" w:cs="Times New Roman"/>
                <w:sz w:val="24"/>
                <w:szCs w:val="24"/>
              </w:rPr>
              <w:t>7315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2243,4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DB" w:rsidRPr="009713A9" w:rsidTr="005B35A0">
        <w:tc>
          <w:tcPr>
            <w:tcW w:w="2410" w:type="dxa"/>
          </w:tcPr>
          <w:p w:rsidR="005243DB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1004 66 0 7312 200</w:t>
            </w:r>
          </w:p>
        </w:tc>
        <w:tc>
          <w:tcPr>
            <w:tcW w:w="1276" w:type="dxa"/>
          </w:tcPr>
          <w:p w:rsidR="005243DB" w:rsidRDefault="005243DB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DB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200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243DB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3DB" w:rsidRDefault="005243DB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243DB" w:rsidRPr="009713A9" w:rsidRDefault="005243D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BD" w:rsidRPr="009713A9" w:rsidTr="005B35A0">
        <w:tc>
          <w:tcPr>
            <w:tcW w:w="2410" w:type="dxa"/>
          </w:tcPr>
          <w:p w:rsidR="005778BD" w:rsidRDefault="005778BD" w:rsidP="00457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1004 66 0 </w:t>
            </w:r>
            <w:r w:rsidR="00457D1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778BD" w:rsidRDefault="005778BD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BD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00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14" w:rsidRPr="009713A9" w:rsidTr="005B35A0">
        <w:tc>
          <w:tcPr>
            <w:tcW w:w="2410" w:type="dxa"/>
          </w:tcPr>
          <w:p w:rsidR="00457D14" w:rsidRDefault="00457D14" w:rsidP="00457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1006 66 0 2528 200</w:t>
            </w:r>
          </w:p>
        </w:tc>
        <w:tc>
          <w:tcPr>
            <w:tcW w:w="1276" w:type="dxa"/>
          </w:tcPr>
          <w:p w:rsidR="00457D14" w:rsidRDefault="00457D14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D14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00" w:type="dxa"/>
          </w:tcPr>
          <w:p w:rsidR="00457D14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57D14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14" w:rsidRPr="009713A9" w:rsidTr="005B35A0">
        <w:tc>
          <w:tcPr>
            <w:tcW w:w="2410" w:type="dxa"/>
          </w:tcPr>
          <w:p w:rsidR="00457D14" w:rsidRDefault="00457D14" w:rsidP="00457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1006 66 0 2528 300</w:t>
            </w:r>
          </w:p>
        </w:tc>
        <w:tc>
          <w:tcPr>
            <w:tcW w:w="1276" w:type="dxa"/>
          </w:tcPr>
          <w:p w:rsidR="00457D14" w:rsidRDefault="00457D14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D14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00" w:type="dxa"/>
          </w:tcPr>
          <w:p w:rsidR="00457D14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57D14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7D14" w:rsidRDefault="00457D14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57D14" w:rsidRPr="009713A9" w:rsidRDefault="00457D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BD" w:rsidRPr="009713A9" w:rsidTr="005B35A0">
        <w:tc>
          <w:tcPr>
            <w:tcW w:w="2410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1202 66 0 2306 600</w:t>
            </w:r>
          </w:p>
        </w:tc>
        <w:tc>
          <w:tcPr>
            <w:tcW w:w="1276" w:type="dxa"/>
          </w:tcPr>
          <w:p w:rsidR="005778BD" w:rsidRDefault="005778BD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BD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1373,2</w:t>
            </w:r>
          </w:p>
        </w:tc>
        <w:tc>
          <w:tcPr>
            <w:tcW w:w="1200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BD" w:rsidRPr="009713A9" w:rsidTr="005B35A0">
        <w:tc>
          <w:tcPr>
            <w:tcW w:w="2410" w:type="dxa"/>
          </w:tcPr>
          <w:p w:rsidR="005778BD" w:rsidRDefault="0094690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1202 66 0 7205 600</w:t>
            </w:r>
          </w:p>
        </w:tc>
        <w:tc>
          <w:tcPr>
            <w:tcW w:w="1276" w:type="dxa"/>
          </w:tcPr>
          <w:p w:rsidR="005778BD" w:rsidRDefault="005778BD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BD" w:rsidRDefault="00AA5197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00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778BD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2D2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778BD" w:rsidRDefault="005778BD" w:rsidP="00C52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778BD" w:rsidRPr="009713A9" w:rsidRDefault="005778BD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845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0104 1010126000 244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10887,1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11210,7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3385,63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845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845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845A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0104 6600100190 852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CE69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0104 6600100190 853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CE69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0104 6600101000 121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0104 6600101000 129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0104 6600173040 121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0104 6600173040 122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0104 6600173040 129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0104 6600173040 242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0104 6600173040 244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0104 6600173060 121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0105 6600551200 244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F078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0107 6600402010 880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1984,71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599,39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0113 6600200590 243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4372,05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FF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0113 6600200590 611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FF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0113 6600200590 853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0113 6600245210 111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2217,43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0113 6600245210 119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0113 6600245210 242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0113 6600245210 244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0113 6600245210 853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0113 6600505000 244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0113 6600525020 244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0113 6600525020 883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0113 6600525280 244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0314 6600505000 244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0309 0410125110 244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0309 0430100590 121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1448,45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0309 0430100590 122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0309 0430100590 129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0309 0430100590 242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0309 0430100590 244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0309 0430100590 852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0405 6600373310 244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87" w:type="dxa"/>
          </w:tcPr>
          <w:p w:rsidR="008A1D5E" w:rsidRDefault="008A1D5E" w:rsidP="00EC6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0408 0510129020 412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0408 6600505000 412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0408 6600520500 244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0410 0410172550 242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22330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 04101S2550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0412 0510229010 244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0412 0810100590 611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3663,90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0412 0810100590 612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0501 0510229010 244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3A3C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0501 0930109502 414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0501 0930109602 414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CE69A7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3A3CAB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09301S9602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CE69A7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3A3CAB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0501 0930409502 4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CE69A7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3A3CAB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0501 0930409602 4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CE69A7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A93503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09304S9602 414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3A3CAB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 66005S9601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CE69A7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A93503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0502 6600520600 810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0505 6600200590 121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0505 6600200590 129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0505 6600200590 831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0707 1120125200 244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0707 1210125200 244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0707 1310125200 244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0801 0210172450 414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4013AA" w:rsidRDefault="008A1D5E" w:rsidP="007478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02101S2450 414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1001 6600525290 321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1003 0920151340 322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1003 0920151350 322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1003 0920172270 321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B3540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09201S2270 321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1004 0910150820 412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1004 0910173150 412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0820 412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1004 0920173120 323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1006 6600505000 244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1006 6600525280 244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B35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1006 6600525280 323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1006 6600525270 321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1202 6600372050 621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22330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 66003S2050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1391,8</w:t>
            </w:r>
          </w:p>
        </w:tc>
        <w:tc>
          <w:tcPr>
            <w:tcW w:w="1187" w:type="dxa"/>
          </w:tcPr>
          <w:p w:rsidR="008A1D5E" w:rsidRPr="00174191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20" w:type="dxa"/>
          </w:tcPr>
          <w:p w:rsidR="008A1D5E" w:rsidRPr="00174191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174191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20" w:type="dxa"/>
          </w:tcPr>
          <w:p w:rsidR="008A1D5E" w:rsidRPr="00174191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174191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20" w:type="dxa"/>
          </w:tcPr>
          <w:p w:rsidR="008A1D5E" w:rsidRPr="00174191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Управл.финансов: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46293,5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59219,7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69087,3</w:t>
            </w:r>
          </w:p>
        </w:tc>
        <w:tc>
          <w:tcPr>
            <w:tcW w:w="1187" w:type="dxa"/>
          </w:tcPr>
          <w:p w:rsidR="008A1D5E" w:rsidRPr="00D72025" w:rsidRDefault="008A1D5E" w:rsidP="00B70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1120" w:type="dxa"/>
          </w:tcPr>
          <w:p w:rsidR="008A1D5E" w:rsidRPr="00D72025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61468,74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E1C" w:rsidRPr="009713A9" w:rsidTr="005B35A0">
        <w:tc>
          <w:tcPr>
            <w:tcW w:w="2410" w:type="dxa"/>
          </w:tcPr>
          <w:p w:rsidR="001B4E1C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0106 0020019 121</w:t>
            </w:r>
          </w:p>
        </w:tc>
        <w:tc>
          <w:tcPr>
            <w:tcW w:w="1276" w:type="dxa"/>
          </w:tcPr>
          <w:p w:rsidR="001B4E1C" w:rsidRDefault="001B4E1C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6750,2</w:t>
            </w:r>
          </w:p>
        </w:tc>
        <w:tc>
          <w:tcPr>
            <w:tcW w:w="1134" w:type="dxa"/>
          </w:tcPr>
          <w:p w:rsidR="001B4E1C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B4E1C" w:rsidRPr="009713A9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B4E1C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B4E1C" w:rsidRDefault="001B4E1C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B4E1C" w:rsidRPr="009713A9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B4E1C" w:rsidRDefault="001B4E1C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B4E1C" w:rsidRDefault="001B4E1C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B4E1C" w:rsidRPr="009713A9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4E1C" w:rsidRDefault="001B4E1C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B4E1C" w:rsidRDefault="001B4E1C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1B4E1C" w:rsidRPr="009713A9" w:rsidRDefault="001B4E1C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0106 0020019 122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0106 0020019 242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0106 0020019 244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0106 0020019 852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0113 0922600 242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1433,7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0203 0015118 530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0309 0700500 540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0310 2187201 540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1881,6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0401 7950001 540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0409 5207260 540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0501 5207290 540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0502 5207260 540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0503 5207260 540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0503 6155062 540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0603 0700500 540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1003 0700500 540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1003 5252522 321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1003 7950007 321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1003 7950009 540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1006 5142528 630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1301 0652700 710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1401 5160130 511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11100,5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1403 5200301 540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6926,1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E1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E1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0106 06 3 2600 200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0106 06 4  0019 100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7568,8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0106 06 4 0019 200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0106 06 4 0019 800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0111 66 0 0500 800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0113 06 1 2600 200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0113 66 0 0500 500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0203 06 2 5118 500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1043,1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E1F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0309 04 1 2504 200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0401 07 1 0000 200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0401 07 1 0000 500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0401 07 2 0000 200  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0401 07 2 0000 500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0406 66 0 7260 500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0406 66 0 7480 500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0409 66 0 7260 500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3588,9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0409 66 0 7480 500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1701,8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0502 66 0 0500 500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0502 66 0 7260 500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C13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0503 66 0 0500 500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0503 66 0 2200 500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0503 66 0 7260 500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1843,2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C13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0503 66 0 7480 500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1063,2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C13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1003 09 2 2522 300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1003 66 0 0009 300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1003 66 0 0009 500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1003 66 0 2522 300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C137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1006 66 0 2528 300</w:t>
            </w:r>
          </w:p>
        </w:tc>
        <w:tc>
          <w:tcPr>
            <w:tcW w:w="1276" w:type="dxa"/>
          </w:tcPr>
          <w:p w:rsidR="007478C9" w:rsidRDefault="007478C9" w:rsidP="00B91C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B91C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00" w:type="dxa"/>
          </w:tcPr>
          <w:p w:rsidR="007478C9" w:rsidRDefault="007478C9" w:rsidP="00B91C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1006 66 0 2528 600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1006 66 0 0500 500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CE69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1006 66 0 0500 600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1301 06 1 2700 700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1401 06 2 0131 500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15663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1403 06 2 0132 500</w:t>
            </w:r>
          </w:p>
        </w:tc>
        <w:tc>
          <w:tcPr>
            <w:tcW w:w="1276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18495,7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AC684B" w:rsidRDefault="008A1D5E" w:rsidP="00AC68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0104 6600100190 1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8A1D5E" w:rsidRPr="00D72025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1120" w:type="dxa"/>
          </w:tcPr>
          <w:p w:rsidR="008A1D5E" w:rsidRPr="00D72025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AC684B" w:rsidRDefault="008A1D5E" w:rsidP="00AC68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0104 6600371040 121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AC684B" w:rsidRDefault="008A1D5E" w:rsidP="00AC68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0106 0640100190 1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5518,1</w:t>
            </w:r>
          </w:p>
        </w:tc>
        <w:tc>
          <w:tcPr>
            <w:tcW w:w="1187" w:type="dxa"/>
          </w:tcPr>
          <w:p w:rsidR="008A1D5E" w:rsidRPr="00D72025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1120" w:type="dxa"/>
          </w:tcPr>
          <w:p w:rsidR="008A1D5E" w:rsidRPr="00D72025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5875,96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6C7447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0106 0640100190 122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87" w:type="dxa"/>
          </w:tcPr>
          <w:p w:rsidR="008A1D5E" w:rsidRPr="00D72025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Pr="00D72025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Pr="00D72025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0106 0640100190 129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1774,54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0106 0640100190 242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0106 0640100190 244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0106 0640100190 852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0106 0640100190 853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0106 0640174600 121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0106 0640174600 129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0106 0640174600 242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0111 6600505000 870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0113 0610125130 242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0203 0620151180 530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0309 0410125110 244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0401 0710129910 244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214,70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0401 0710129910 540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0401 0720129910 244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0401 0720129910 540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0409 6600322000 540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0409 6600572600 540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0501 6600505000 540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0502 6600505000 540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0502 6600572600 540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0503 6600322000 540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0503 6600572600 540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1003 0920124100 321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1003 0920124200 321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1003 6600525280 321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1006 6600525280 630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3D53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1102 6600505000 540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3D53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1102 1110200590 853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1301 6600527000 730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D72025">
        <w:trPr>
          <w:trHeight w:val="267"/>
        </w:trPr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1401 0620101310 511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22642,4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1403 0620101320 540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14187,74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Управ.с\хоз-ва: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13764,2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9356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17899,2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10426,40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0405 0020019 244 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0405 0027303 121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0405 0027303 122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0405 0027303 242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0405 0027303 244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0405 0027303 852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0405 6205031 810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0405 6205041 810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0405 6205055 810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0405 6207317 810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0405 6207318 810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0405 6207319 810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0405 6207320 810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2755,8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0405 6207326 810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0405 7950002 244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0405 7950002 810</w:t>
            </w:r>
          </w:p>
        </w:tc>
        <w:tc>
          <w:tcPr>
            <w:tcW w:w="1276" w:type="dxa"/>
          </w:tcPr>
          <w:p w:rsidR="007478C9" w:rsidRDefault="007478C9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0405 03 1 5031 800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0405 03 1 5041 800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0405 03 1 5043 800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0405 03 1 5055 800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0405 03 1 7317 800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0405 03 1 7318 800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0405 03 1 7319 800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0405 03 1 7320 800 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0405 03 1 7326 800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Pr="009713A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0405 03 1 7330 800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0405 03 1 7335 800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0405 03 2 0001 200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CA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0405 03 2 0002 800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0405 03 3 0019 200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0405 03 3 7303 100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3330,6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0405 0337303 200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C9" w:rsidRPr="009713A9" w:rsidTr="005B35A0">
        <w:tc>
          <w:tcPr>
            <w:tcW w:w="241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0405 0337303 800</w:t>
            </w:r>
          </w:p>
        </w:tc>
        <w:tc>
          <w:tcPr>
            <w:tcW w:w="1276" w:type="dxa"/>
          </w:tcPr>
          <w:p w:rsidR="007478C9" w:rsidRDefault="007478C9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478C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478C9" w:rsidRDefault="007478C9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478C9" w:rsidRPr="009713A9" w:rsidRDefault="007478C9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4" w:rsidRPr="009713A9" w:rsidTr="005B35A0">
        <w:tc>
          <w:tcPr>
            <w:tcW w:w="2410" w:type="dxa"/>
          </w:tcPr>
          <w:p w:rsidR="00FD4514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0113 6600353910 244</w:t>
            </w:r>
          </w:p>
        </w:tc>
        <w:tc>
          <w:tcPr>
            <w:tcW w:w="1276" w:type="dxa"/>
          </w:tcPr>
          <w:p w:rsidR="00FD4514" w:rsidRDefault="00FD4514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514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D4514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187" w:type="dxa"/>
          </w:tcPr>
          <w:p w:rsidR="00FD4514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D4514" w:rsidRDefault="00FD4514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FD4514" w:rsidRPr="009713A9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D4514" w:rsidRDefault="00FD4514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D4514" w:rsidRDefault="00FD4514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D4514" w:rsidRPr="009713A9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4514" w:rsidRDefault="00FD4514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D4514" w:rsidRDefault="00FD4514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D4514" w:rsidRPr="009713A9" w:rsidRDefault="00FD4514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0405 0310150310 810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0405 0310150410 810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0405 0310150550 810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0405 0310170310 810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0405 0310170410 810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0405 0310250430 810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0405 0310250510 810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0405 0310270420 810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0405 0310270430 810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0405 0310270510 810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0405 0310274460 810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0405 0310270500 810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0405 0310273200 810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0405 0310370550 810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0405 0310473220 810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0405 0320125220 244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03101R5410 814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4048.4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03101R5430 814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03102R5420 814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03102R5430 814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1006.2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893596">
            <w:pPr>
              <w:pStyle w:val="ConsPlusNonformat"/>
              <w:widowControl/>
              <w:tabs>
                <w:tab w:val="center" w:pos="1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03103R5430814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0310473220 814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893596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1120" w:type="dxa"/>
          </w:tcPr>
          <w:p w:rsidR="008A1D5E" w:rsidRPr="00893596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0405 0320125800 810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0405 0330100190 244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0405 0330173030 853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РОО: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259374,9 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279682,7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291269,6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299255,1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0401 7950001 612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0701 0922200 612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0701 4202306 611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0701 4202306 612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2350,5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0701 4207306 611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0701 4207308 611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33474,8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0701 4367420 612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9E4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0701 5207209 611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38381,7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0701 7950005 612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0702 3030200 612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0702 4212306 611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0702 4212306 612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0702 4217307 611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113025,0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0702 4232306 611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0702 5207209 611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0702 6155062 612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0707 4322306 611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0707 5207209 611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0707 6197332 360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0707 7950020 244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0707 7950020 612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0709 0020019 121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0709 0020019 122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0709 0020019 244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0709 0027301 121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0709 0027301 122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0709 0027301 242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0709 0027301 244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0709 0027302 121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0709 0027302 122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0709 0027302 244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0709 3030200 244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0709 4522306 121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0709 4522306 122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0709 4522306 242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1592,1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897,1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0709 4522306 851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0709 4522306 852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0709 5207209 121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9434,6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0709 5207209 611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5500,7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0709 6155062 244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1004 0922600 244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1004 5207311 244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1004 5207311 313</w:t>
            </w:r>
          </w:p>
        </w:tc>
        <w:tc>
          <w:tcPr>
            <w:tcW w:w="1276" w:type="dxa"/>
          </w:tcPr>
          <w:p w:rsidR="00D67803" w:rsidRPr="009713A9" w:rsidRDefault="00D67803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2324,7</w:t>
            </w: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0401 07 1 0000 600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0401 07 2 0000 600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0701 0114201 600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23712,4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0701 0117308 600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70272,7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0701 66 0 0500 600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0702 0114211 600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18756,3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0702 01 1 5027 600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0702 01 1 7242 600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2256,8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0702 0117307 600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124549,3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0702 0124231 600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0702 0127209 600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0702 66 0 2200 600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0707 0124212 600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1113,9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0707 0124321 600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0707 0124332 300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0707 0127209 600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0707 01 2 7332 100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0707 0127332 300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0707 66 0 0500 600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0709 0127209 100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Pr="009713A9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0709 0127209 600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0709 0137301 100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0709 0137301 200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0709 0150019 100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2172,2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0709 0150019 200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0709 0154521 100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5713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0709 0154521 200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1748,8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0709 0154521 600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0709 0154521 800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0709 0177302 100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0709 0177302 200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1004 0117311 200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03" w:rsidRPr="009713A9" w:rsidTr="005B35A0">
        <w:tc>
          <w:tcPr>
            <w:tcW w:w="2410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1004 0117311 300</w:t>
            </w:r>
          </w:p>
        </w:tc>
        <w:tc>
          <w:tcPr>
            <w:tcW w:w="1276" w:type="dxa"/>
          </w:tcPr>
          <w:p w:rsidR="00D67803" w:rsidRPr="009713A9" w:rsidRDefault="00D67803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2509,1</w:t>
            </w:r>
          </w:p>
        </w:tc>
        <w:tc>
          <w:tcPr>
            <w:tcW w:w="12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7803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67803" w:rsidRDefault="00D67803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67803" w:rsidRPr="009713A9" w:rsidRDefault="00D67803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0701 0110142010 611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0701 0110142010 612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0701 0110142010 621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0701 0110173080 611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42087,8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0701 0110173080 621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18269,4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18993,7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0702 0110122000 612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0702 0110142110 611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19235,7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0702 0110142110 612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0702 0110173070 611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128470,8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137583,5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0702 0120142310 611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0702 0120142310 612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465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0702 0120150970 612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465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0702 0120172090 611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AA7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0702 01201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070201201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07020140125200612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AA7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0707 0120172090 611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0707 0120242120 612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0707 0120242320 612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0707 0120243210 360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2607,2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0707 0120243210 611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0707 0120243210 612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0707 0120273320 121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0707 0120273320 129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0707 0120273320 360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0707 0140125200 612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0709 0120172090 611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0709 0130173010 121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AA7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0709 0130173010 122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0709 0130173010 129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0709 0130173010 244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0709 0150100190 121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0709 0150100190 122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0709 0150100190 129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0709 0150100190 244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0709 0150145210 122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0709 0150145210 242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0709 0150145210 611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0709 0150145210 851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0709 0150145210 852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0709 0150145210 853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0709 0170173020 121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0709 0170173020 122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0709 0170173020 129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0709 0170173020 244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7C4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1004 0110173110 244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1004 0110173110 313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4834,78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rPr>
          <w:trHeight w:val="254"/>
        </w:trPr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Отд.культуры: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63338,4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53522,3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56211,1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66733,9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0702 4232306 611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0702 5207209 611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2934,1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0801 0922200 612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0801 3030200 612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0801 4402306 611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2841,2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0801 4402306 612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0801 4405146 612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0801 4405147 612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0801 4405190 612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0801 4412306 611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0801 4422306 611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0801 5207209 611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47632,1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0801 6155062 612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0801 7950005 612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0801 7950006 612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0802 4402522 630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0804 0020019 121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1471,6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0804 0020019 122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0804 0020019 242 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0804 0020019 244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0804 4522306 122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0804 4522306 242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0804 4522306 244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0804 5207209 121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0804 7950010 612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1006 0700500 612</w:t>
            </w:r>
          </w:p>
        </w:tc>
        <w:tc>
          <w:tcPr>
            <w:tcW w:w="1276" w:type="dxa"/>
          </w:tcPr>
          <w:p w:rsidR="007C40BB" w:rsidRPr="009713A9" w:rsidRDefault="007C40BB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0702 0224231 600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9467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0702 0227209 600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0801 0214401 600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13946,9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0801 0214411 600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0801 0214421 600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2468,1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0801 02 1 5144 600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0801 02 1 5146 600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0801 0217209 600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0801 02 3 5148 600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0801 11 2 2520 600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0802 02 1 4402 600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0804 0240019 100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1513,3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0804 0240019 200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0804 02 4 0019 800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0804 0244521 100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0804 0244521 200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BB" w:rsidRPr="009713A9" w:rsidTr="005B35A0">
        <w:tc>
          <w:tcPr>
            <w:tcW w:w="241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0804 0247209 100</w:t>
            </w:r>
          </w:p>
        </w:tc>
        <w:tc>
          <w:tcPr>
            <w:tcW w:w="1276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1658,3</w:t>
            </w:r>
          </w:p>
        </w:tc>
        <w:tc>
          <w:tcPr>
            <w:tcW w:w="1200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C40BB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0BB" w:rsidRDefault="007C40BB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7C40BB" w:rsidRPr="009713A9" w:rsidRDefault="007C40BB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0702 0220142310 611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0801 0210144010 611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23653,4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36641,20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0801 0210144010 612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0801 0210144110 611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0801 0210144210 611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0801 0210151440 611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0801 0210151470 611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1A3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0801 0210172090 611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0802 0220125220 630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0804 0240100190 121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0804 0240100190 122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0804 0240100190 129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0804 0240100190 242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0804 0240100190 852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0804 0240100190 853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0804 0240145210 121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0804 0240145210 122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0804 0240145210 129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0804 0240145210 242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0804 0240145210 244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1006 6600505000 612</w:t>
            </w:r>
          </w:p>
        </w:tc>
        <w:tc>
          <w:tcPr>
            <w:tcW w:w="1276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Земское собрание</w:t>
            </w:r>
          </w:p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F327AF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673,5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2131,4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2342,40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01026600103000121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01026600103000129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0103 6600019 100</w:t>
            </w:r>
          </w:p>
        </w:tc>
        <w:tc>
          <w:tcPr>
            <w:tcW w:w="1276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0103 6600019 200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0103 6600019 852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0103 6600103000 121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0103 6600103000 129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0103 6600100190 121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0103 6600100190 122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0103 6600100190 129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0103 6600100190 242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0103 6600100190 244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0103 6600100190 852</w:t>
            </w:r>
          </w:p>
        </w:tc>
        <w:tc>
          <w:tcPr>
            <w:tcW w:w="1276" w:type="dxa"/>
          </w:tcPr>
          <w:p w:rsidR="008A1D5E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КУМИ:</w:t>
            </w:r>
          </w:p>
        </w:tc>
        <w:tc>
          <w:tcPr>
            <w:tcW w:w="1276" w:type="dxa"/>
          </w:tcPr>
          <w:p w:rsidR="008A1D5E" w:rsidRPr="00F327AF" w:rsidRDefault="008A1D5E" w:rsidP="00F32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sz w:val="24"/>
                <w:szCs w:val="24"/>
              </w:rPr>
              <w:t>1650,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1D5E" w:rsidRPr="00F327AF" w:rsidRDefault="008A1D5E" w:rsidP="00F32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2515,6</w:t>
            </w:r>
          </w:p>
        </w:tc>
        <w:tc>
          <w:tcPr>
            <w:tcW w:w="1200" w:type="dxa"/>
          </w:tcPr>
          <w:p w:rsidR="008A1D5E" w:rsidRPr="00F327AF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</w:t>
            </w:r>
          </w:p>
        </w:tc>
        <w:tc>
          <w:tcPr>
            <w:tcW w:w="1187" w:type="dxa"/>
          </w:tcPr>
          <w:p w:rsidR="008A1D5E" w:rsidRPr="00F327AF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669" w:type="dxa"/>
          </w:tcPr>
          <w:p w:rsidR="008A1D5E" w:rsidRPr="00F327AF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700" w:type="dxa"/>
          </w:tcPr>
          <w:p w:rsidR="008A1D5E" w:rsidRPr="00F327AF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0113 0020019 121</w:t>
            </w:r>
          </w:p>
        </w:tc>
        <w:tc>
          <w:tcPr>
            <w:tcW w:w="1276" w:type="dxa"/>
          </w:tcPr>
          <w:p w:rsidR="008A1D5E" w:rsidRPr="009713A9" w:rsidRDefault="008A1D5E" w:rsidP="00F32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1187,6</w:t>
            </w:r>
          </w:p>
        </w:tc>
        <w:tc>
          <w:tcPr>
            <w:tcW w:w="1134" w:type="dxa"/>
          </w:tcPr>
          <w:p w:rsidR="008A1D5E" w:rsidRPr="009713A9" w:rsidRDefault="008A1D5E" w:rsidP="00F327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9713A9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0113 0020019 122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0113 0020019 242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0113 0020019 244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0113 0020019 852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0113 0902502 244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0412 3402509 244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0503 3030200 244</w:t>
            </w:r>
          </w:p>
        </w:tc>
        <w:tc>
          <w:tcPr>
            <w:tcW w:w="1276" w:type="dxa"/>
          </w:tcPr>
          <w:p w:rsidR="002C6376" w:rsidRPr="009713A9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0503 6155062 244</w:t>
            </w:r>
          </w:p>
        </w:tc>
        <w:tc>
          <w:tcPr>
            <w:tcW w:w="1276" w:type="dxa"/>
          </w:tcPr>
          <w:p w:rsidR="002C6376" w:rsidRDefault="002C6376" w:rsidP="00104E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0113 0512502 200</w:t>
            </w:r>
          </w:p>
        </w:tc>
        <w:tc>
          <w:tcPr>
            <w:tcW w:w="1276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0113 0520019 100</w:t>
            </w:r>
          </w:p>
        </w:tc>
        <w:tc>
          <w:tcPr>
            <w:tcW w:w="1276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1258,3</w:t>
            </w:r>
          </w:p>
        </w:tc>
        <w:tc>
          <w:tcPr>
            <w:tcW w:w="12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0113 0520019 200</w:t>
            </w:r>
          </w:p>
        </w:tc>
        <w:tc>
          <w:tcPr>
            <w:tcW w:w="1276" w:type="dxa"/>
          </w:tcPr>
          <w:p w:rsidR="002C6376" w:rsidRPr="009713A9" w:rsidRDefault="002C637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0113 0520019 800</w:t>
            </w:r>
          </w:p>
        </w:tc>
        <w:tc>
          <w:tcPr>
            <w:tcW w:w="1276" w:type="dxa"/>
          </w:tcPr>
          <w:p w:rsidR="002C6376" w:rsidRPr="009713A9" w:rsidRDefault="002C637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0412 0512509 200</w:t>
            </w:r>
          </w:p>
        </w:tc>
        <w:tc>
          <w:tcPr>
            <w:tcW w:w="1276" w:type="dxa"/>
          </w:tcPr>
          <w:p w:rsidR="002C6376" w:rsidRPr="009713A9" w:rsidRDefault="002C637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F1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76" w:rsidRPr="009713A9" w:rsidTr="005B35A0">
        <w:tc>
          <w:tcPr>
            <w:tcW w:w="241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0502 05 1 2901 400</w:t>
            </w:r>
          </w:p>
        </w:tc>
        <w:tc>
          <w:tcPr>
            <w:tcW w:w="1276" w:type="dxa"/>
          </w:tcPr>
          <w:p w:rsidR="002C6376" w:rsidRPr="009713A9" w:rsidRDefault="002C6376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  <w:tc>
          <w:tcPr>
            <w:tcW w:w="12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C6376" w:rsidRPr="009713A9" w:rsidRDefault="002C6376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0113 0510129010 244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P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5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7" w:type="dxa"/>
          </w:tcPr>
          <w:p w:rsidR="008A1D5E" w:rsidRP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0113 0520100190 121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945,5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0113 0520100190 122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0113 0520100190 129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0113 0520100190 242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0113 0520100190 852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5E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0113 0520100190 853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87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0412 0510229010 244</w:t>
            </w: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D5E" w:rsidRPr="009713A9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A1D5E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A1D5E" w:rsidRPr="009713A9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A1D5E" w:rsidRPr="009713A9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E" w:rsidRPr="009713A9" w:rsidTr="005B35A0">
        <w:tc>
          <w:tcPr>
            <w:tcW w:w="241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A1D5E" w:rsidRPr="00F327AF" w:rsidRDefault="008A1D5E" w:rsidP="002D46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560264,5</w:t>
            </w:r>
          </w:p>
        </w:tc>
        <w:tc>
          <w:tcPr>
            <w:tcW w:w="1134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666733,5</w:t>
            </w:r>
          </w:p>
        </w:tc>
        <w:tc>
          <w:tcPr>
            <w:tcW w:w="12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626935,5</w:t>
            </w:r>
          </w:p>
        </w:tc>
        <w:tc>
          <w:tcPr>
            <w:tcW w:w="1187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1120" w:type="dxa"/>
          </w:tcPr>
          <w:p w:rsidR="008A1D5E" w:rsidRPr="00F327AF" w:rsidRDefault="008A1D5E" w:rsidP="00E441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669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700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1120" w:type="dxa"/>
          </w:tcPr>
          <w:p w:rsidR="008A1D5E" w:rsidRPr="00F327AF" w:rsidRDefault="008A1D5E" w:rsidP="008A1D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504330,24</w:t>
            </w:r>
          </w:p>
        </w:tc>
        <w:tc>
          <w:tcPr>
            <w:tcW w:w="633" w:type="dxa"/>
          </w:tcPr>
          <w:p w:rsidR="008A1D5E" w:rsidRPr="00F327AF" w:rsidRDefault="008A1D5E" w:rsidP="006C2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E016B" w:rsidRPr="009713A9" w:rsidRDefault="006E016B" w:rsidP="006E016B">
      <w:pPr>
        <w:pStyle w:val="ConsPlusNonformat"/>
        <w:widowControl/>
        <w:jc w:val="both"/>
        <w:rPr>
          <w:sz w:val="24"/>
          <w:szCs w:val="24"/>
        </w:rPr>
      </w:pPr>
    </w:p>
    <w:p w:rsidR="006E016B" w:rsidRPr="009713A9" w:rsidRDefault="006E016B" w:rsidP="006E016B">
      <w:pPr>
        <w:pStyle w:val="ConsPlusNonformat"/>
        <w:widowControl/>
        <w:jc w:val="both"/>
        <w:rPr>
          <w:sz w:val="24"/>
          <w:szCs w:val="24"/>
        </w:rPr>
      </w:pPr>
      <w:r w:rsidRPr="009713A9">
        <w:rPr>
          <w:sz w:val="24"/>
          <w:szCs w:val="24"/>
        </w:rPr>
        <w:t>______________________________________</w:t>
      </w:r>
    </w:p>
    <w:p w:rsidR="006E016B" w:rsidRPr="009713A9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A9">
        <w:rPr>
          <w:rFonts w:ascii="Times New Roman" w:hAnsi="Times New Roman" w:cs="Times New Roman"/>
          <w:sz w:val="24"/>
          <w:szCs w:val="24"/>
        </w:rPr>
        <w:t>(*)Бюджет действующих обязательств.</w:t>
      </w:r>
    </w:p>
    <w:p w:rsidR="006E016B" w:rsidRDefault="006E016B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A9">
        <w:rPr>
          <w:rFonts w:ascii="Times New Roman" w:hAnsi="Times New Roman" w:cs="Times New Roman"/>
          <w:sz w:val="24"/>
          <w:szCs w:val="24"/>
        </w:rPr>
        <w:t>(**) Бюджет принимаемых обязательств.</w:t>
      </w:r>
    </w:p>
    <w:p w:rsidR="002805F4" w:rsidRDefault="002805F4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C7F" w:rsidRDefault="005D2C7F" w:rsidP="0028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Pr="00B5500E" w:rsidRDefault="006E016B" w:rsidP="006E01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500E">
        <w:rPr>
          <w:rFonts w:ascii="Times New Roman" w:hAnsi="Times New Roman" w:cs="Times New Roman"/>
          <w:sz w:val="28"/>
          <w:szCs w:val="28"/>
        </w:rPr>
        <w:t>Таблица 3</w:t>
      </w:r>
    </w:p>
    <w:p w:rsidR="006E016B" w:rsidRPr="00B5500E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Pr="00B5500E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00E">
        <w:rPr>
          <w:rFonts w:ascii="Times New Roman" w:hAnsi="Times New Roman" w:cs="Times New Roman"/>
          <w:sz w:val="28"/>
          <w:szCs w:val="28"/>
        </w:rPr>
        <w:t>Распределение дотаций на выравнивание бюджетной</w:t>
      </w:r>
    </w:p>
    <w:p w:rsidR="006E016B" w:rsidRPr="00B5500E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00E">
        <w:rPr>
          <w:rFonts w:ascii="Times New Roman" w:hAnsi="Times New Roman" w:cs="Times New Roman"/>
          <w:sz w:val="28"/>
          <w:szCs w:val="28"/>
        </w:rPr>
        <w:t>обеспеченности между городскими и сельскими поселениями</w:t>
      </w:r>
    </w:p>
    <w:p w:rsidR="006E016B" w:rsidRPr="00B5500E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00E">
        <w:rPr>
          <w:rFonts w:ascii="Times New Roman" w:hAnsi="Times New Roman" w:cs="Times New Roman"/>
          <w:sz w:val="28"/>
          <w:szCs w:val="28"/>
        </w:rPr>
        <w:t>Тоншаевского района на _201</w:t>
      </w:r>
      <w:r w:rsidR="00CE122D">
        <w:rPr>
          <w:rFonts w:ascii="Times New Roman" w:hAnsi="Times New Roman" w:cs="Times New Roman"/>
          <w:sz w:val="28"/>
          <w:szCs w:val="28"/>
        </w:rPr>
        <w:t>7</w:t>
      </w:r>
      <w:r w:rsidRPr="00B5500E">
        <w:rPr>
          <w:rFonts w:ascii="Times New Roman" w:hAnsi="Times New Roman" w:cs="Times New Roman"/>
          <w:sz w:val="28"/>
          <w:szCs w:val="28"/>
        </w:rPr>
        <w:t>______ - _201</w:t>
      </w:r>
      <w:r w:rsidR="00CE122D">
        <w:rPr>
          <w:rFonts w:ascii="Times New Roman" w:hAnsi="Times New Roman" w:cs="Times New Roman"/>
          <w:sz w:val="28"/>
          <w:szCs w:val="28"/>
        </w:rPr>
        <w:t>9</w:t>
      </w:r>
      <w:r w:rsidRPr="00B5500E">
        <w:rPr>
          <w:rFonts w:ascii="Times New Roman" w:hAnsi="Times New Roman" w:cs="Times New Roman"/>
          <w:sz w:val="28"/>
          <w:szCs w:val="28"/>
        </w:rPr>
        <w:t>______ годы</w:t>
      </w:r>
    </w:p>
    <w:p w:rsidR="006E016B" w:rsidRPr="00B5500E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Pr="008521C5" w:rsidRDefault="006E016B" w:rsidP="006E0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21C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  <w:gridCol w:w="2552"/>
        <w:gridCol w:w="2410"/>
      </w:tblGrid>
      <w:tr w:rsidR="006E016B" w:rsidRPr="008521C5">
        <w:trPr>
          <w:cantSplit/>
          <w:trHeight w:val="108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Тоншаевского района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 финансовой    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 поселений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обеспеченности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Тоншаевского района</w:t>
            </w:r>
          </w:p>
        </w:tc>
      </w:tr>
      <w:tr w:rsidR="006E016B" w:rsidRPr="008521C5">
        <w:trPr>
          <w:cantSplit/>
          <w:trHeight w:val="36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16B" w:rsidRPr="008521C5" w:rsidRDefault="006E016B" w:rsidP="00B5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  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B55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>Плановый   период</w:t>
            </w:r>
          </w:p>
        </w:tc>
      </w:tr>
      <w:tr w:rsidR="006E016B" w:rsidRPr="008521C5">
        <w:trPr>
          <w:cantSplit/>
          <w:trHeight w:val="36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2-й  </w:t>
            </w:r>
            <w:r w:rsidRPr="008521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р.п.Пижма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10419,3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10419,3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10419,3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р.п.Тоншаево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р.п.Шайгино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135,95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Березятский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1573,8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Кодочиговский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1898,8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Одошнурский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6102,8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Ошминский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2348,6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Увийский сельсовет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2160,3</w:t>
            </w: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2D" w:rsidRPr="008521C5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C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D" w:rsidRPr="008521C5" w:rsidRDefault="00CE122D" w:rsidP="008A1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32761,4</w:t>
            </w:r>
          </w:p>
        </w:tc>
      </w:tr>
    </w:tbl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B18" w:rsidRDefault="005E2B18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B18" w:rsidRDefault="005E2B18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30B" w:rsidRDefault="0051630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Pr="00C552A0" w:rsidRDefault="006E016B" w:rsidP="006E01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Таблица 4</w:t>
      </w:r>
    </w:p>
    <w:p w:rsidR="006E016B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Дополнительные нормативы отчислений в бюджеты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</w:p>
    <w:p w:rsidR="006E016B" w:rsidRPr="00C552A0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Тоншаевского района  </w:t>
      </w:r>
      <w:r w:rsidRPr="00C552A0">
        <w:rPr>
          <w:rFonts w:ascii="Times New Roman" w:hAnsi="Times New Roman" w:cs="Times New Roman"/>
          <w:sz w:val="28"/>
          <w:szCs w:val="28"/>
        </w:rPr>
        <w:t>от налога на доходы физических лиц,</w:t>
      </w:r>
    </w:p>
    <w:p w:rsidR="006E016B" w:rsidRPr="00C552A0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 xml:space="preserve">закрепляемые взамен дотации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552A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6E016B" w:rsidRDefault="006E016B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на 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59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552A0">
        <w:rPr>
          <w:rFonts w:ascii="Times New Roman" w:hAnsi="Times New Roman" w:cs="Times New Roman"/>
          <w:sz w:val="28"/>
          <w:szCs w:val="28"/>
        </w:rPr>
        <w:t>______ - 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59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552A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E2B18" w:rsidRPr="00C552A0" w:rsidRDefault="005E2B18" w:rsidP="006E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16B" w:rsidRPr="00C552A0" w:rsidRDefault="006E016B" w:rsidP="006E01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095"/>
      </w:tblGrid>
      <w:tr w:rsidR="006E016B" w:rsidRPr="00C552A0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городских и сельских поселений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норматив   </w:t>
            </w: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5E2B18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E016B">
              <w:rPr>
                <w:rFonts w:ascii="Times New Roman" w:hAnsi="Times New Roman" w:cs="Times New Roman"/>
                <w:sz w:val="24"/>
                <w:szCs w:val="24"/>
              </w:rPr>
              <w:t>п.Пижма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5E2B18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E016B">
              <w:rPr>
                <w:rFonts w:ascii="Times New Roman" w:hAnsi="Times New Roman" w:cs="Times New Roman"/>
                <w:sz w:val="24"/>
                <w:szCs w:val="24"/>
              </w:rPr>
              <w:t>Тоншаево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5E2B18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E016B">
              <w:rPr>
                <w:rFonts w:ascii="Times New Roman" w:hAnsi="Times New Roman" w:cs="Times New Roman"/>
                <w:sz w:val="24"/>
                <w:szCs w:val="24"/>
              </w:rPr>
              <w:t>п.Шайгино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Березятский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Кодочиговский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Одошнурский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Ошминский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6B" w:rsidRPr="00C552A0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8521C5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Увийский сельсовет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6B" w:rsidRPr="00F5032F" w:rsidRDefault="006E016B" w:rsidP="006C2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 w:rsidP="006E0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16B" w:rsidRDefault="006E016B"/>
    <w:sectPr w:rsidR="006E016B" w:rsidSect="00B5500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8F" w:rsidRDefault="006B398F">
      <w:r>
        <w:separator/>
      </w:r>
    </w:p>
  </w:endnote>
  <w:endnote w:type="continuationSeparator" w:id="0">
    <w:p w:rsidR="006B398F" w:rsidRDefault="006B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8F" w:rsidRDefault="006B398F">
      <w:r>
        <w:separator/>
      </w:r>
    </w:p>
  </w:footnote>
  <w:footnote w:type="continuationSeparator" w:id="0">
    <w:p w:rsidR="006B398F" w:rsidRDefault="006B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5E" w:rsidRDefault="00F404B6" w:rsidP="006C2B6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1D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1D5E" w:rsidRDefault="008A1D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5E" w:rsidRDefault="00F404B6">
    <w:pPr>
      <w:pStyle w:val="a4"/>
      <w:jc w:val="center"/>
    </w:pPr>
    <w:fldSimple w:instr=" PAGE   \* MERGEFORMAT ">
      <w:r w:rsidR="000C4D5F">
        <w:rPr>
          <w:noProof/>
        </w:rPr>
        <w:t>23</w:t>
      </w:r>
    </w:fldSimple>
  </w:p>
  <w:p w:rsidR="008A1D5E" w:rsidRDefault="008A1D5E" w:rsidP="006C2B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2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8Num3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D"/>
    <w:multiLevelType w:val="multi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F"/>
    <w:multiLevelType w:val="multilevel"/>
    <w:tmpl w:val="0000000F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0"/>
    <w:multiLevelType w:val="multilevel"/>
    <w:tmpl w:val="0000001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DF2F4E"/>
    <w:multiLevelType w:val="hybridMultilevel"/>
    <w:tmpl w:val="23E8C1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6966B88"/>
    <w:multiLevelType w:val="hybridMultilevel"/>
    <w:tmpl w:val="7C2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791B43"/>
    <w:multiLevelType w:val="hybridMultilevel"/>
    <w:tmpl w:val="026AF492"/>
    <w:lvl w:ilvl="0" w:tplc="DE6E9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97E681A"/>
    <w:multiLevelType w:val="hybridMultilevel"/>
    <w:tmpl w:val="897E36A2"/>
    <w:lvl w:ilvl="0" w:tplc="BA78063C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13">
    <w:nsid w:val="0B98701B"/>
    <w:multiLevelType w:val="hybridMultilevel"/>
    <w:tmpl w:val="3C7602FE"/>
    <w:lvl w:ilvl="0" w:tplc="9AF08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CCC1A92"/>
    <w:multiLevelType w:val="multilevel"/>
    <w:tmpl w:val="E9B4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14C3E6A"/>
    <w:multiLevelType w:val="multilevel"/>
    <w:tmpl w:val="630ACC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1FEB22DC"/>
    <w:multiLevelType w:val="hybridMultilevel"/>
    <w:tmpl w:val="DDB06D46"/>
    <w:lvl w:ilvl="0" w:tplc="7D3E2B2E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20D6693B"/>
    <w:multiLevelType w:val="hybridMultilevel"/>
    <w:tmpl w:val="A6443152"/>
    <w:lvl w:ilvl="0" w:tplc="90745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5C0ADA"/>
    <w:multiLevelType w:val="hybridMultilevel"/>
    <w:tmpl w:val="D4DC89F0"/>
    <w:lvl w:ilvl="0" w:tplc="644C2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62C0C">
      <w:numFmt w:val="none"/>
      <w:lvlText w:val=""/>
      <w:lvlJc w:val="left"/>
      <w:pPr>
        <w:tabs>
          <w:tab w:val="num" w:pos="360"/>
        </w:tabs>
      </w:pPr>
    </w:lvl>
    <w:lvl w:ilvl="2" w:tplc="0D3CFC2A">
      <w:numFmt w:val="none"/>
      <w:lvlText w:val=""/>
      <w:lvlJc w:val="left"/>
      <w:pPr>
        <w:tabs>
          <w:tab w:val="num" w:pos="360"/>
        </w:tabs>
      </w:pPr>
    </w:lvl>
    <w:lvl w:ilvl="3" w:tplc="9676D0F4">
      <w:numFmt w:val="none"/>
      <w:lvlText w:val=""/>
      <w:lvlJc w:val="left"/>
      <w:pPr>
        <w:tabs>
          <w:tab w:val="num" w:pos="360"/>
        </w:tabs>
      </w:pPr>
    </w:lvl>
    <w:lvl w:ilvl="4" w:tplc="DEB66E52">
      <w:numFmt w:val="none"/>
      <w:lvlText w:val=""/>
      <w:lvlJc w:val="left"/>
      <w:pPr>
        <w:tabs>
          <w:tab w:val="num" w:pos="360"/>
        </w:tabs>
      </w:pPr>
    </w:lvl>
    <w:lvl w:ilvl="5" w:tplc="D9E0F808">
      <w:numFmt w:val="none"/>
      <w:lvlText w:val=""/>
      <w:lvlJc w:val="left"/>
      <w:pPr>
        <w:tabs>
          <w:tab w:val="num" w:pos="360"/>
        </w:tabs>
      </w:pPr>
    </w:lvl>
    <w:lvl w:ilvl="6" w:tplc="F53CC944">
      <w:numFmt w:val="none"/>
      <w:lvlText w:val=""/>
      <w:lvlJc w:val="left"/>
      <w:pPr>
        <w:tabs>
          <w:tab w:val="num" w:pos="360"/>
        </w:tabs>
      </w:pPr>
    </w:lvl>
    <w:lvl w:ilvl="7" w:tplc="E9DA181A">
      <w:numFmt w:val="none"/>
      <w:lvlText w:val=""/>
      <w:lvlJc w:val="left"/>
      <w:pPr>
        <w:tabs>
          <w:tab w:val="num" w:pos="360"/>
        </w:tabs>
      </w:pPr>
    </w:lvl>
    <w:lvl w:ilvl="8" w:tplc="DD1653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50A2BB1"/>
    <w:multiLevelType w:val="multilevel"/>
    <w:tmpl w:val="D0909E5C"/>
    <w:lvl w:ilvl="0">
      <w:start w:val="14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91B259B"/>
    <w:multiLevelType w:val="hybridMultilevel"/>
    <w:tmpl w:val="3A289134"/>
    <w:lvl w:ilvl="0" w:tplc="F8544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F55FC0"/>
    <w:multiLevelType w:val="hybridMultilevel"/>
    <w:tmpl w:val="93CA5A7C"/>
    <w:lvl w:ilvl="0" w:tplc="D7E896B8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92317"/>
    <w:multiLevelType w:val="hybridMultilevel"/>
    <w:tmpl w:val="D3C48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938AA"/>
    <w:multiLevelType w:val="hybridMultilevel"/>
    <w:tmpl w:val="886070B8"/>
    <w:lvl w:ilvl="0" w:tplc="EBA00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DF751B"/>
    <w:multiLevelType w:val="hybridMultilevel"/>
    <w:tmpl w:val="DE2A6F48"/>
    <w:lvl w:ilvl="0" w:tplc="AE80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8252F7"/>
    <w:multiLevelType w:val="hybridMultilevel"/>
    <w:tmpl w:val="91FE5896"/>
    <w:lvl w:ilvl="0" w:tplc="CC183A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6446D"/>
    <w:multiLevelType w:val="hybridMultilevel"/>
    <w:tmpl w:val="878C65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D253AA0"/>
    <w:multiLevelType w:val="multilevel"/>
    <w:tmpl w:val="B9687906"/>
    <w:lvl w:ilvl="0">
      <w:start w:val="11"/>
      <w:numFmt w:val="decimal"/>
      <w:lvlText w:val="%1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4"/>
      <w:numFmt w:val="decimal"/>
      <w:lvlText w:val="%1.%2.%3.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8">
    <w:nsid w:val="5208436D"/>
    <w:multiLevelType w:val="multilevel"/>
    <w:tmpl w:val="D5BC2564"/>
    <w:lvl w:ilvl="0">
      <w:start w:val="9"/>
      <w:numFmt w:val="decimalZero"/>
      <w:lvlText w:val="%1."/>
      <w:lvlJc w:val="left"/>
      <w:pPr>
        <w:tabs>
          <w:tab w:val="num" w:pos="7128"/>
        </w:tabs>
        <w:ind w:left="7128" w:hanging="7128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560"/>
        </w:tabs>
        <w:ind w:left="7560" w:hanging="7128"/>
      </w:pPr>
      <w:rPr>
        <w:rFonts w:hint="default"/>
      </w:rPr>
    </w:lvl>
    <w:lvl w:ilvl="2">
      <w:start w:val="2004"/>
      <w:numFmt w:val="decimal"/>
      <w:lvlText w:val="%1.%2.%3."/>
      <w:lvlJc w:val="left"/>
      <w:pPr>
        <w:tabs>
          <w:tab w:val="num" w:pos="7992"/>
        </w:tabs>
        <w:ind w:left="7992" w:hanging="7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4"/>
        </w:tabs>
        <w:ind w:left="8424" w:hanging="7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56"/>
        </w:tabs>
        <w:ind w:left="8856" w:hanging="7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88"/>
        </w:tabs>
        <w:ind w:left="9288" w:hanging="7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71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2"/>
        </w:tabs>
        <w:ind w:left="10152" w:hanging="71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84"/>
        </w:tabs>
        <w:ind w:left="10584" w:hanging="7128"/>
      </w:pPr>
      <w:rPr>
        <w:rFonts w:hint="default"/>
      </w:rPr>
    </w:lvl>
  </w:abstractNum>
  <w:abstractNum w:abstractNumId="29">
    <w:nsid w:val="5E9C565A"/>
    <w:multiLevelType w:val="hybridMultilevel"/>
    <w:tmpl w:val="CD304922"/>
    <w:lvl w:ilvl="0" w:tplc="7CEE4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B2260"/>
    <w:multiLevelType w:val="hybridMultilevel"/>
    <w:tmpl w:val="BE08B882"/>
    <w:lvl w:ilvl="0" w:tplc="89E21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4C2B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B7057D"/>
    <w:multiLevelType w:val="hybridMultilevel"/>
    <w:tmpl w:val="DE0A9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0F1C6F"/>
    <w:multiLevelType w:val="hybridMultilevel"/>
    <w:tmpl w:val="EFDC7B3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>
    <w:nsid w:val="6F404B08"/>
    <w:multiLevelType w:val="hybridMultilevel"/>
    <w:tmpl w:val="C17C38A0"/>
    <w:lvl w:ilvl="0" w:tplc="0E74B7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F736E1"/>
    <w:multiLevelType w:val="hybridMultilevel"/>
    <w:tmpl w:val="70F01C46"/>
    <w:lvl w:ilvl="0" w:tplc="B6B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C889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077858"/>
    <w:multiLevelType w:val="hybridMultilevel"/>
    <w:tmpl w:val="B5306B30"/>
    <w:lvl w:ilvl="0" w:tplc="E81053FE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21A1576"/>
    <w:multiLevelType w:val="hybridMultilevel"/>
    <w:tmpl w:val="7C9AC322"/>
    <w:lvl w:ilvl="0" w:tplc="A7EC80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FCE94D2">
      <w:numFmt w:val="none"/>
      <w:lvlText w:val=""/>
      <w:lvlJc w:val="left"/>
      <w:pPr>
        <w:tabs>
          <w:tab w:val="num" w:pos="360"/>
        </w:tabs>
      </w:pPr>
    </w:lvl>
    <w:lvl w:ilvl="2" w:tplc="C0DC5BD4">
      <w:numFmt w:val="none"/>
      <w:lvlText w:val=""/>
      <w:lvlJc w:val="left"/>
      <w:pPr>
        <w:tabs>
          <w:tab w:val="num" w:pos="360"/>
        </w:tabs>
      </w:pPr>
    </w:lvl>
    <w:lvl w:ilvl="3" w:tplc="39BC71BA">
      <w:numFmt w:val="none"/>
      <w:lvlText w:val=""/>
      <w:lvlJc w:val="left"/>
      <w:pPr>
        <w:tabs>
          <w:tab w:val="num" w:pos="360"/>
        </w:tabs>
      </w:pPr>
    </w:lvl>
    <w:lvl w:ilvl="4" w:tplc="5D50291A">
      <w:numFmt w:val="none"/>
      <w:lvlText w:val=""/>
      <w:lvlJc w:val="left"/>
      <w:pPr>
        <w:tabs>
          <w:tab w:val="num" w:pos="360"/>
        </w:tabs>
      </w:pPr>
    </w:lvl>
    <w:lvl w:ilvl="5" w:tplc="593CBE08">
      <w:numFmt w:val="none"/>
      <w:lvlText w:val=""/>
      <w:lvlJc w:val="left"/>
      <w:pPr>
        <w:tabs>
          <w:tab w:val="num" w:pos="360"/>
        </w:tabs>
      </w:pPr>
    </w:lvl>
    <w:lvl w:ilvl="6" w:tplc="E56E3F7C">
      <w:numFmt w:val="none"/>
      <w:lvlText w:val=""/>
      <w:lvlJc w:val="left"/>
      <w:pPr>
        <w:tabs>
          <w:tab w:val="num" w:pos="360"/>
        </w:tabs>
      </w:pPr>
    </w:lvl>
    <w:lvl w:ilvl="7" w:tplc="C2FE1644">
      <w:numFmt w:val="none"/>
      <w:lvlText w:val=""/>
      <w:lvlJc w:val="left"/>
      <w:pPr>
        <w:tabs>
          <w:tab w:val="num" w:pos="360"/>
        </w:tabs>
      </w:pPr>
    </w:lvl>
    <w:lvl w:ilvl="8" w:tplc="9C6EC90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5FB6349"/>
    <w:multiLevelType w:val="multilevel"/>
    <w:tmpl w:val="5AB89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8">
    <w:nsid w:val="77746F54"/>
    <w:multiLevelType w:val="multilevel"/>
    <w:tmpl w:val="389629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9">
    <w:nsid w:val="7B51255B"/>
    <w:multiLevelType w:val="multilevel"/>
    <w:tmpl w:val="BE00C01A"/>
    <w:lvl w:ilvl="0">
      <w:start w:val="12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590E37"/>
    <w:multiLevelType w:val="hybridMultilevel"/>
    <w:tmpl w:val="6EE0EFD0"/>
    <w:lvl w:ilvl="0" w:tplc="28E4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10"/>
  </w:num>
  <w:num w:numId="4">
    <w:abstractNumId w:val="18"/>
  </w:num>
  <w:num w:numId="5">
    <w:abstractNumId w:val="25"/>
  </w:num>
  <w:num w:numId="6">
    <w:abstractNumId w:val="31"/>
  </w:num>
  <w:num w:numId="7">
    <w:abstractNumId w:val="9"/>
  </w:num>
  <w:num w:numId="8">
    <w:abstractNumId w:val="22"/>
  </w:num>
  <w:num w:numId="9">
    <w:abstractNumId w:val="24"/>
  </w:num>
  <w:num w:numId="10">
    <w:abstractNumId w:val="40"/>
  </w:num>
  <w:num w:numId="11">
    <w:abstractNumId w:val="38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9"/>
  </w:num>
  <w:num w:numId="30">
    <w:abstractNumId w:val="19"/>
  </w:num>
  <w:num w:numId="31">
    <w:abstractNumId w:val="30"/>
  </w:num>
  <w:num w:numId="32">
    <w:abstractNumId w:val="34"/>
  </w:num>
  <w:num w:numId="33">
    <w:abstractNumId w:val="16"/>
  </w:num>
  <w:num w:numId="34">
    <w:abstractNumId w:val="27"/>
  </w:num>
  <w:num w:numId="35">
    <w:abstractNumId w:val="20"/>
  </w:num>
  <w:num w:numId="36">
    <w:abstractNumId w:val="13"/>
  </w:num>
  <w:num w:numId="37">
    <w:abstractNumId w:val="26"/>
  </w:num>
  <w:num w:numId="38">
    <w:abstractNumId w:val="32"/>
  </w:num>
  <w:num w:numId="39">
    <w:abstractNumId w:val="33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16B"/>
    <w:rsid w:val="00002CF1"/>
    <w:rsid w:val="000039C1"/>
    <w:rsid w:val="00010C77"/>
    <w:rsid w:val="000120B0"/>
    <w:rsid w:val="00012889"/>
    <w:rsid w:val="000170FC"/>
    <w:rsid w:val="00017C47"/>
    <w:rsid w:val="000262A0"/>
    <w:rsid w:val="00027BA5"/>
    <w:rsid w:val="00030972"/>
    <w:rsid w:val="000349ED"/>
    <w:rsid w:val="00047679"/>
    <w:rsid w:val="00047F4D"/>
    <w:rsid w:val="00055EE6"/>
    <w:rsid w:val="00057CF4"/>
    <w:rsid w:val="00057F68"/>
    <w:rsid w:val="0006075D"/>
    <w:rsid w:val="000628E1"/>
    <w:rsid w:val="00065DB1"/>
    <w:rsid w:val="000666AB"/>
    <w:rsid w:val="00074637"/>
    <w:rsid w:val="00074C31"/>
    <w:rsid w:val="0007556A"/>
    <w:rsid w:val="00083152"/>
    <w:rsid w:val="00084625"/>
    <w:rsid w:val="000906F3"/>
    <w:rsid w:val="000A1437"/>
    <w:rsid w:val="000A2DF8"/>
    <w:rsid w:val="000A2F1A"/>
    <w:rsid w:val="000A3696"/>
    <w:rsid w:val="000B2868"/>
    <w:rsid w:val="000B56EB"/>
    <w:rsid w:val="000B6356"/>
    <w:rsid w:val="000C4D5F"/>
    <w:rsid w:val="000C5AB4"/>
    <w:rsid w:val="000C5B5A"/>
    <w:rsid w:val="000C6E56"/>
    <w:rsid w:val="000D6895"/>
    <w:rsid w:val="000D72DC"/>
    <w:rsid w:val="000D763E"/>
    <w:rsid w:val="000E4A9E"/>
    <w:rsid w:val="000E65A3"/>
    <w:rsid w:val="000F4C8D"/>
    <w:rsid w:val="000F59FC"/>
    <w:rsid w:val="000F6C97"/>
    <w:rsid w:val="001044B6"/>
    <w:rsid w:val="00104E7A"/>
    <w:rsid w:val="0010722A"/>
    <w:rsid w:val="00110745"/>
    <w:rsid w:val="00116E78"/>
    <w:rsid w:val="001221A4"/>
    <w:rsid w:val="001257D8"/>
    <w:rsid w:val="00126792"/>
    <w:rsid w:val="001303C7"/>
    <w:rsid w:val="00132039"/>
    <w:rsid w:val="00141D5B"/>
    <w:rsid w:val="0014226B"/>
    <w:rsid w:val="00152592"/>
    <w:rsid w:val="00156676"/>
    <w:rsid w:val="001600DC"/>
    <w:rsid w:val="001606A5"/>
    <w:rsid w:val="00161A34"/>
    <w:rsid w:val="001633C4"/>
    <w:rsid w:val="00172A9C"/>
    <w:rsid w:val="00174191"/>
    <w:rsid w:val="00177C78"/>
    <w:rsid w:val="0018587A"/>
    <w:rsid w:val="0019640E"/>
    <w:rsid w:val="001A00F1"/>
    <w:rsid w:val="001A310E"/>
    <w:rsid w:val="001A3509"/>
    <w:rsid w:val="001A3548"/>
    <w:rsid w:val="001A465D"/>
    <w:rsid w:val="001B3343"/>
    <w:rsid w:val="001B3B0B"/>
    <w:rsid w:val="001B4E1C"/>
    <w:rsid w:val="001C0AEB"/>
    <w:rsid w:val="001C52B6"/>
    <w:rsid w:val="001C6E5E"/>
    <w:rsid w:val="001D2C4C"/>
    <w:rsid w:val="001E74EE"/>
    <w:rsid w:val="00210092"/>
    <w:rsid w:val="00210AE9"/>
    <w:rsid w:val="00216B7B"/>
    <w:rsid w:val="0022661B"/>
    <w:rsid w:val="00226876"/>
    <w:rsid w:val="00231D32"/>
    <w:rsid w:val="00236CE7"/>
    <w:rsid w:val="00241014"/>
    <w:rsid w:val="00247809"/>
    <w:rsid w:val="00250DD8"/>
    <w:rsid w:val="002563E4"/>
    <w:rsid w:val="0026123B"/>
    <w:rsid w:val="002701F3"/>
    <w:rsid w:val="002713BD"/>
    <w:rsid w:val="00274AF8"/>
    <w:rsid w:val="002762D5"/>
    <w:rsid w:val="002765FF"/>
    <w:rsid w:val="002805F4"/>
    <w:rsid w:val="00282A45"/>
    <w:rsid w:val="00284DCC"/>
    <w:rsid w:val="0028767F"/>
    <w:rsid w:val="0029579B"/>
    <w:rsid w:val="00297E8E"/>
    <w:rsid w:val="002A180E"/>
    <w:rsid w:val="002A2011"/>
    <w:rsid w:val="002A5023"/>
    <w:rsid w:val="002B29D5"/>
    <w:rsid w:val="002C1F6D"/>
    <w:rsid w:val="002C4DE7"/>
    <w:rsid w:val="002C6376"/>
    <w:rsid w:val="002C6C19"/>
    <w:rsid w:val="002C7DA0"/>
    <w:rsid w:val="002D2F87"/>
    <w:rsid w:val="002D46D8"/>
    <w:rsid w:val="002E2CAD"/>
    <w:rsid w:val="00303930"/>
    <w:rsid w:val="00303B34"/>
    <w:rsid w:val="00313715"/>
    <w:rsid w:val="00321E66"/>
    <w:rsid w:val="0032499D"/>
    <w:rsid w:val="00324F4A"/>
    <w:rsid w:val="003277D1"/>
    <w:rsid w:val="0033240E"/>
    <w:rsid w:val="003379B9"/>
    <w:rsid w:val="003414D0"/>
    <w:rsid w:val="0036097E"/>
    <w:rsid w:val="003617D7"/>
    <w:rsid w:val="00362211"/>
    <w:rsid w:val="00375028"/>
    <w:rsid w:val="00377511"/>
    <w:rsid w:val="003848B8"/>
    <w:rsid w:val="00393A8F"/>
    <w:rsid w:val="00393ACE"/>
    <w:rsid w:val="00397499"/>
    <w:rsid w:val="003A0D83"/>
    <w:rsid w:val="003A3CAB"/>
    <w:rsid w:val="003C087B"/>
    <w:rsid w:val="003C1FD0"/>
    <w:rsid w:val="003C3792"/>
    <w:rsid w:val="003D3050"/>
    <w:rsid w:val="003D531E"/>
    <w:rsid w:val="003E0B8E"/>
    <w:rsid w:val="003E1EE0"/>
    <w:rsid w:val="003E73A2"/>
    <w:rsid w:val="003F2E92"/>
    <w:rsid w:val="003F3FB2"/>
    <w:rsid w:val="00400C5F"/>
    <w:rsid w:val="004013AA"/>
    <w:rsid w:val="00402A5C"/>
    <w:rsid w:val="0040578C"/>
    <w:rsid w:val="00407F33"/>
    <w:rsid w:val="004117D0"/>
    <w:rsid w:val="00420837"/>
    <w:rsid w:val="00432D3F"/>
    <w:rsid w:val="00436B52"/>
    <w:rsid w:val="00441E0F"/>
    <w:rsid w:val="004420B6"/>
    <w:rsid w:val="00444580"/>
    <w:rsid w:val="004508A7"/>
    <w:rsid w:val="00453F19"/>
    <w:rsid w:val="00455E46"/>
    <w:rsid w:val="00457D14"/>
    <w:rsid w:val="0046004A"/>
    <w:rsid w:val="00460ECD"/>
    <w:rsid w:val="0046115C"/>
    <w:rsid w:val="00461397"/>
    <w:rsid w:val="004657C4"/>
    <w:rsid w:val="00466BBE"/>
    <w:rsid w:val="0047060D"/>
    <w:rsid w:val="00470870"/>
    <w:rsid w:val="004723D1"/>
    <w:rsid w:val="00474A46"/>
    <w:rsid w:val="00480D37"/>
    <w:rsid w:val="00481552"/>
    <w:rsid w:val="004835B3"/>
    <w:rsid w:val="00484CBE"/>
    <w:rsid w:val="00486B79"/>
    <w:rsid w:val="00490C1D"/>
    <w:rsid w:val="0049156E"/>
    <w:rsid w:val="00496979"/>
    <w:rsid w:val="004A6149"/>
    <w:rsid w:val="004C186C"/>
    <w:rsid w:val="004C2351"/>
    <w:rsid w:val="004C3095"/>
    <w:rsid w:val="004C7B84"/>
    <w:rsid w:val="004D435B"/>
    <w:rsid w:val="004D6251"/>
    <w:rsid w:val="004E764D"/>
    <w:rsid w:val="004F6E5F"/>
    <w:rsid w:val="00500499"/>
    <w:rsid w:val="00500B3B"/>
    <w:rsid w:val="00502BC0"/>
    <w:rsid w:val="005068AB"/>
    <w:rsid w:val="00515598"/>
    <w:rsid w:val="0051630B"/>
    <w:rsid w:val="005214E2"/>
    <w:rsid w:val="00521EB3"/>
    <w:rsid w:val="005222DB"/>
    <w:rsid w:val="005243DB"/>
    <w:rsid w:val="00531A83"/>
    <w:rsid w:val="005323EC"/>
    <w:rsid w:val="00537D69"/>
    <w:rsid w:val="00540580"/>
    <w:rsid w:val="00541447"/>
    <w:rsid w:val="00541AFB"/>
    <w:rsid w:val="005429CE"/>
    <w:rsid w:val="005436AF"/>
    <w:rsid w:val="0054562B"/>
    <w:rsid w:val="00546F96"/>
    <w:rsid w:val="00556127"/>
    <w:rsid w:val="00556841"/>
    <w:rsid w:val="00561895"/>
    <w:rsid w:val="005729F5"/>
    <w:rsid w:val="0057397E"/>
    <w:rsid w:val="00573E3F"/>
    <w:rsid w:val="005778BD"/>
    <w:rsid w:val="00583719"/>
    <w:rsid w:val="00586385"/>
    <w:rsid w:val="0058761C"/>
    <w:rsid w:val="00591CD7"/>
    <w:rsid w:val="00592693"/>
    <w:rsid w:val="00592C9F"/>
    <w:rsid w:val="00592FF4"/>
    <w:rsid w:val="005A14EA"/>
    <w:rsid w:val="005A1AF4"/>
    <w:rsid w:val="005A2FC7"/>
    <w:rsid w:val="005A4BE3"/>
    <w:rsid w:val="005A75E7"/>
    <w:rsid w:val="005B1CAB"/>
    <w:rsid w:val="005B35A0"/>
    <w:rsid w:val="005B3997"/>
    <w:rsid w:val="005B6512"/>
    <w:rsid w:val="005B761E"/>
    <w:rsid w:val="005C4741"/>
    <w:rsid w:val="005D2C7F"/>
    <w:rsid w:val="005D3133"/>
    <w:rsid w:val="005E0DDD"/>
    <w:rsid w:val="005E22D0"/>
    <w:rsid w:val="005E2A2D"/>
    <w:rsid w:val="005E2B18"/>
    <w:rsid w:val="005F1D04"/>
    <w:rsid w:val="005F2E24"/>
    <w:rsid w:val="005F3745"/>
    <w:rsid w:val="005F4675"/>
    <w:rsid w:val="005F7164"/>
    <w:rsid w:val="00601E87"/>
    <w:rsid w:val="00607173"/>
    <w:rsid w:val="00610843"/>
    <w:rsid w:val="00613FEF"/>
    <w:rsid w:val="006502C7"/>
    <w:rsid w:val="006523F6"/>
    <w:rsid w:val="00653853"/>
    <w:rsid w:val="006552EF"/>
    <w:rsid w:val="006628F3"/>
    <w:rsid w:val="00664428"/>
    <w:rsid w:val="00667CF8"/>
    <w:rsid w:val="00673670"/>
    <w:rsid w:val="006745A6"/>
    <w:rsid w:val="0067760F"/>
    <w:rsid w:val="0068445E"/>
    <w:rsid w:val="00684875"/>
    <w:rsid w:val="006930A7"/>
    <w:rsid w:val="006A54AF"/>
    <w:rsid w:val="006B1815"/>
    <w:rsid w:val="006B398F"/>
    <w:rsid w:val="006B47AB"/>
    <w:rsid w:val="006B5D22"/>
    <w:rsid w:val="006B7117"/>
    <w:rsid w:val="006B7EAB"/>
    <w:rsid w:val="006C0993"/>
    <w:rsid w:val="006C2B6B"/>
    <w:rsid w:val="006C5D12"/>
    <w:rsid w:val="006C7447"/>
    <w:rsid w:val="006D544D"/>
    <w:rsid w:val="006E016B"/>
    <w:rsid w:val="006E08CC"/>
    <w:rsid w:val="006E1F50"/>
    <w:rsid w:val="006E2CF9"/>
    <w:rsid w:val="006E33B1"/>
    <w:rsid w:val="006E4A8E"/>
    <w:rsid w:val="006F0EFF"/>
    <w:rsid w:val="006F1AC2"/>
    <w:rsid w:val="006F2DC9"/>
    <w:rsid w:val="006F3CD9"/>
    <w:rsid w:val="006F408C"/>
    <w:rsid w:val="006F5A5C"/>
    <w:rsid w:val="006F6EA3"/>
    <w:rsid w:val="00703C69"/>
    <w:rsid w:val="0070695F"/>
    <w:rsid w:val="007126F7"/>
    <w:rsid w:val="00712A34"/>
    <w:rsid w:val="00713D1F"/>
    <w:rsid w:val="00720C4D"/>
    <w:rsid w:val="00721DA7"/>
    <w:rsid w:val="0072366C"/>
    <w:rsid w:val="0072505C"/>
    <w:rsid w:val="00726968"/>
    <w:rsid w:val="00727315"/>
    <w:rsid w:val="007405ED"/>
    <w:rsid w:val="0074336B"/>
    <w:rsid w:val="00743B8C"/>
    <w:rsid w:val="00744915"/>
    <w:rsid w:val="00746D13"/>
    <w:rsid w:val="007478C9"/>
    <w:rsid w:val="00747A76"/>
    <w:rsid w:val="00751820"/>
    <w:rsid w:val="007648A8"/>
    <w:rsid w:val="00770130"/>
    <w:rsid w:val="00776F30"/>
    <w:rsid w:val="00777225"/>
    <w:rsid w:val="00781069"/>
    <w:rsid w:val="00782757"/>
    <w:rsid w:val="00785298"/>
    <w:rsid w:val="00791B22"/>
    <w:rsid w:val="00791C53"/>
    <w:rsid w:val="00793567"/>
    <w:rsid w:val="00796645"/>
    <w:rsid w:val="007A0AD0"/>
    <w:rsid w:val="007A0E38"/>
    <w:rsid w:val="007A41DB"/>
    <w:rsid w:val="007A42E6"/>
    <w:rsid w:val="007A777A"/>
    <w:rsid w:val="007C26FE"/>
    <w:rsid w:val="007C2E90"/>
    <w:rsid w:val="007C40BB"/>
    <w:rsid w:val="007D0916"/>
    <w:rsid w:val="007D5BEB"/>
    <w:rsid w:val="007D7071"/>
    <w:rsid w:val="007F1621"/>
    <w:rsid w:val="007F173A"/>
    <w:rsid w:val="007F499C"/>
    <w:rsid w:val="007F6F05"/>
    <w:rsid w:val="00803214"/>
    <w:rsid w:val="00804205"/>
    <w:rsid w:val="008145B6"/>
    <w:rsid w:val="00816412"/>
    <w:rsid w:val="00820C1E"/>
    <w:rsid w:val="00821206"/>
    <w:rsid w:val="00822330"/>
    <w:rsid w:val="00822490"/>
    <w:rsid w:val="008229B2"/>
    <w:rsid w:val="00822DEF"/>
    <w:rsid w:val="0082353C"/>
    <w:rsid w:val="00825B72"/>
    <w:rsid w:val="008323B5"/>
    <w:rsid w:val="0083799B"/>
    <w:rsid w:val="00837CF4"/>
    <w:rsid w:val="00840735"/>
    <w:rsid w:val="0084452B"/>
    <w:rsid w:val="00845A7F"/>
    <w:rsid w:val="00852094"/>
    <w:rsid w:val="0085661A"/>
    <w:rsid w:val="00863883"/>
    <w:rsid w:val="00866454"/>
    <w:rsid w:val="00880494"/>
    <w:rsid w:val="00885608"/>
    <w:rsid w:val="008903C4"/>
    <w:rsid w:val="00893596"/>
    <w:rsid w:val="008A1B74"/>
    <w:rsid w:val="008A1D5E"/>
    <w:rsid w:val="008A4F81"/>
    <w:rsid w:val="008B1FBC"/>
    <w:rsid w:val="008B2CF7"/>
    <w:rsid w:val="008B2FF2"/>
    <w:rsid w:val="008B38D8"/>
    <w:rsid w:val="008B5415"/>
    <w:rsid w:val="008C7DEA"/>
    <w:rsid w:val="008D093F"/>
    <w:rsid w:val="008D16AC"/>
    <w:rsid w:val="008D5E2E"/>
    <w:rsid w:val="008D602B"/>
    <w:rsid w:val="008E0178"/>
    <w:rsid w:val="008E5277"/>
    <w:rsid w:val="008F0C9A"/>
    <w:rsid w:val="00903D36"/>
    <w:rsid w:val="00904D90"/>
    <w:rsid w:val="00907ADE"/>
    <w:rsid w:val="0091149B"/>
    <w:rsid w:val="009125F0"/>
    <w:rsid w:val="009158DF"/>
    <w:rsid w:val="00916C73"/>
    <w:rsid w:val="009204BA"/>
    <w:rsid w:val="00922C4E"/>
    <w:rsid w:val="00925CDB"/>
    <w:rsid w:val="00927507"/>
    <w:rsid w:val="00927D78"/>
    <w:rsid w:val="00934B23"/>
    <w:rsid w:val="009367ED"/>
    <w:rsid w:val="0093745A"/>
    <w:rsid w:val="009467DE"/>
    <w:rsid w:val="0094690D"/>
    <w:rsid w:val="00952A91"/>
    <w:rsid w:val="009545C6"/>
    <w:rsid w:val="00956CE4"/>
    <w:rsid w:val="009576F5"/>
    <w:rsid w:val="00962EC7"/>
    <w:rsid w:val="00966984"/>
    <w:rsid w:val="00971D19"/>
    <w:rsid w:val="00972637"/>
    <w:rsid w:val="009751BD"/>
    <w:rsid w:val="00976D37"/>
    <w:rsid w:val="00980614"/>
    <w:rsid w:val="00981544"/>
    <w:rsid w:val="00990E99"/>
    <w:rsid w:val="00991331"/>
    <w:rsid w:val="00996B29"/>
    <w:rsid w:val="009A1685"/>
    <w:rsid w:val="009A2B67"/>
    <w:rsid w:val="009B5803"/>
    <w:rsid w:val="009B6435"/>
    <w:rsid w:val="009B781C"/>
    <w:rsid w:val="009D2F9D"/>
    <w:rsid w:val="009D35D9"/>
    <w:rsid w:val="009D7523"/>
    <w:rsid w:val="009E04CA"/>
    <w:rsid w:val="009E40A9"/>
    <w:rsid w:val="009E55A8"/>
    <w:rsid w:val="009F0E89"/>
    <w:rsid w:val="009F1F9D"/>
    <w:rsid w:val="009F1FBC"/>
    <w:rsid w:val="00A0006C"/>
    <w:rsid w:val="00A02889"/>
    <w:rsid w:val="00A02C20"/>
    <w:rsid w:val="00A03A5D"/>
    <w:rsid w:val="00A077D7"/>
    <w:rsid w:val="00A116E1"/>
    <w:rsid w:val="00A1212C"/>
    <w:rsid w:val="00A175F8"/>
    <w:rsid w:val="00A17E79"/>
    <w:rsid w:val="00A21D5D"/>
    <w:rsid w:val="00A23A67"/>
    <w:rsid w:val="00A41AAD"/>
    <w:rsid w:val="00A5063B"/>
    <w:rsid w:val="00A5156F"/>
    <w:rsid w:val="00A51AA6"/>
    <w:rsid w:val="00A54C95"/>
    <w:rsid w:val="00A620A5"/>
    <w:rsid w:val="00A64168"/>
    <w:rsid w:val="00A6569A"/>
    <w:rsid w:val="00A709F3"/>
    <w:rsid w:val="00A73979"/>
    <w:rsid w:val="00A82428"/>
    <w:rsid w:val="00A831E2"/>
    <w:rsid w:val="00A905E9"/>
    <w:rsid w:val="00A93503"/>
    <w:rsid w:val="00A968E1"/>
    <w:rsid w:val="00AA5197"/>
    <w:rsid w:val="00AA7264"/>
    <w:rsid w:val="00AA7659"/>
    <w:rsid w:val="00AB0A83"/>
    <w:rsid w:val="00AC007D"/>
    <w:rsid w:val="00AC19D4"/>
    <w:rsid w:val="00AC684B"/>
    <w:rsid w:val="00AD1799"/>
    <w:rsid w:val="00AD209D"/>
    <w:rsid w:val="00AD713C"/>
    <w:rsid w:val="00AE2824"/>
    <w:rsid w:val="00AE3927"/>
    <w:rsid w:val="00AF3436"/>
    <w:rsid w:val="00AF53BA"/>
    <w:rsid w:val="00AF6436"/>
    <w:rsid w:val="00AF6FD7"/>
    <w:rsid w:val="00AF7957"/>
    <w:rsid w:val="00B159B4"/>
    <w:rsid w:val="00B22225"/>
    <w:rsid w:val="00B22736"/>
    <w:rsid w:val="00B2467E"/>
    <w:rsid w:val="00B30647"/>
    <w:rsid w:val="00B322C0"/>
    <w:rsid w:val="00B35409"/>
    <w:rsid w:val="00B36922"/>
    <w:rsid w:val="00B4799B"/>
    <w:rsid w:val="00B47E23"/>
    <w:rsid w:val="00B5500E"/>
    <w:rsid w:val="00B6202C"/>
    <w:rsid w:val="00B63262"/>
    <w:rsid w:val="00B67F45"/>
    <w:rsid w:val="00B70897"/>
    <w:rsid w:val="00B854DE"/>
    <w:rsid w:val="00B91CE3"/>
    <w:rsid w:val="00B92CBA"/>
    <w:rsid w:val="00BA0C11"/>
    <w:rsid w:val="00BA49DC"/>
    <w:rsid w:val="00BB1550"/>
    <w:rsid w:val="00BB213B"/>
    <w:rsid w:val="00BB3CA8"/>
    <w:rsid w:val="00BC4227"/>
    <w:rsid w:val="00BC5A6E"/>
    <w:rsid w:val="00BD1DFD"/>
    <w:rsid w:val="00BE2B1C"/>
    <w:rsid w:val="00BE2D78"/>
    <w:rsid w:val="00BF29E8"/>
    <w:rsid w:val="00BF61A0"/>
    <w:rsid w:val="00C04771"/>
    <w:rsid w:val="00C13703"/>
    <w:rsid w:val="00C14A98"/>
    <w:rsid w:val="00C166B2"/>
    <w:rsid w:val="00C2045E"/>
    <w:rsid w:val="00C220D3"/>
    <w:rsid w:val="00C22AF9"/>
    <w:rsid w:val="00C23992"/>
    <w:rsid w:val="00C25C1E"/>
    <w:rsid w:val="00C27F0D"/>
    <w:rsid w:val="00C30BF1"/>
    <w:rsid w:val="00C30CCB"/>
    <w:rsid w:val="00C36BAA"/>
    <w:rsid w:val="00C43AE8"/>
    <w:rsid w:val="00C52EE1"/>
    <w:rsid w:val="00C5350B"/>
    <w:rsid w:val="00C5441C"/>
    <w:rsid w:val="00C72E3D"/>
    <w:rsid w:val="00C73E58"/>
    <w:rsid w:val="00C753FC"/>
    <w:rsid w:val="00C75C86"/>
    <w:rsid w:val="00C901CC"/>
    <w:rsid w:val="00C968A8"/>
    <w:rsid w:val="00CA28E9"/>
    <w:rsid w:val="00CA3527"/>
    <w:rsid w:val="00CC2343"/>
    <w:rsid w:val="00CD0324"/>
    <w:rsid w:val="00CD145B"/>
    <w:rsid w:val="00CD1EC7"/>
    <w:rsid w:val="00CD3260"/>
    <w:rsid w:val="00CE0DE6"/>
    <w:rsid w:val="00CE122D"/>
    <w:rsid w:val="00CE69A7"/>
    <w:rsid w:val="00CF0168"/>
    <w:rsid w:val="00CF5DC6"/>
    <w:rsid w:val="00D00CF0"/>
    <w:rsid w:val="00D015C2"/>
    <w:rsid w:val="00D02BC6"/>
    <w:rsid w:val="00D03164"/>
    <w:rsid w:val="00D05948"/>
    <w:rsid w:val="00D10A23"/>
    <w:rsid w:val="00D11936"/>
    <w:rsid w:val="00D17541"/>
    <w:rsid w:val="00D17BC9"/>
    <w:rsid w:val="00D40C78"/>
    <w:rsid w:val="00D41C69"/>
    <w:rsid w:val="00D5107E"/>
    <w:rsid w:val="00D56170"/>
    <w:rsid w:val="00D62269"/>
    <w:rsid w:val="00D63E50"/>
    <w:rsid w:val="00D67803"/>
    <w:rsid w:val="00D70CCB"/>
    <w:rsid w:val="00D72025"/>
    <w:rsid w:val="00D72F00"/>
    <w:rsid w:val="00D7324E"/>
    <w:rsid w:val="00D74198"/>
    <w:rsid w:val="00D7436E"/>
    <w:rsid w:val="00D74989"/>
    <w:rsid w:val="00D81867"/>
    <w:rsid w:val="00D8338F"/>
    <w:rsid w:val="00D90409"/>
    <w:rsid w:val="00DA0F6B"/>
    <w:rsid w:val="00DA29BF"/>
    <w:rsid w:val="00DA47DC"/>
    <w:rsid w:val="00DB5CFE"/>
    <w:rsid w:val="00DB614C"/>
    <w:rsid w:val="00DB6343"/>
    <w:rsid w:val="00DC2E57"/>
    <w:rsid w:val="00DC68AE"/>
    <w:rsid w:val="00DC6BFB"/>
    <w:rsid w:val="00DD30D5"/>
    <w:rsid w:val="00DD3419"/>
    <w:rsid w:val="00DD5C05"/>
    <w:rsid w:val="00DD5FBB"/>
    <w:rsid w:val="00DD7FD8"/>
    <w:rsid w:val="00DF07BE"/>
    <w:rsid w:val="00DF10CC"/>
    <w:rsid w:val="00DF4B2B"/>
    <w:rsid w:val="00E07C30"/>
    <w:rsid w:val="00E113F5"/>
    <w:rsid w:val="00E1479F"/>
    <w:rsid w:val="00E2763B"/>
    <w:rsid w:val="00E36F5A"/>
    <w:rsid w:val="00E409A0"/>
    <w:rsid w:val="00E41610"/>
    <w:rsid w:val="00E41B6F"/>
    <w:rsid w:val="00E42682"/>
    <w:rsid w:val="00E42E7C"/>
    <w:rsid w:val="00E44149"/>
    <w:rsid w:val="00E4493E"/>
    <w:rsid w:val="00E45324"/>
    <w:rsid w:val="00E577AD"/>
    <w:rsid w:val="00E72EE9"/>
    <w:rsid w:val="00E75F96"/>
    <w:rsid w:val="00E8145E"/>
    <w:rsid w:val="00E846D9"/>
    <w:rsid w:val="00E84D08"/>
    <w:rsid w:val="00E90C1A"/>
    <w:rsid w:val="00E90E2E"/>
    <w:rsid w:val="00EA2C3F"/>
    <w:rsid w:val="00EA3296"/>
    <w:rsid w:val="00EA4B0C"/>
    <w:rsid w:val="00EB014D"/>
    <w:rsid w:val="00EB2BC6"/>
    <w:rsid w:val="00EC1A96"/>
    <w:rsid w:val="00EC6780"/>
    <w:rsid w:val="00EC6F5A"/>
    <w:rsid w:val="00ED0AD7"/>
    <w:rsid w:val="00ED30DA"/>
    <w:rsid w:val="00ED41C7"/>
    <w:rsid w:val="00ED6839"/>
    <w:rsid w:val="00EE07B4"/>
    <w:rsid w:val="00EE21F1"/>
    <w:rsid w:val="00EE7AB9"/>
    <w:rsid w:val="00EF08EA"/>
    <w:rsid w:val="00EF1B1F"/>
    <w:rsid w:val="00EF21DE"/>
    <w:rsid w:val="00EF3537"/>
    <w:rsid w:val="00EF6CD1"/>
    <w:rsid w:val="00F02166"/>
    <w:rsid w:val="00F03103"/>
    <w:rsid w:val="00F04708"/>
    <w:rsid w:val="00F0788B"/>
    <w:rsid w:val="00F17C34"/>
    <w:rsid w:val="00F20951"/>
    <w:rsid w:val="00F21279"/>
    <w:rsid w:val="00F23062"/>
    <w:rsid w:val="00F23113"/>
    <w:rsid w:val="00F24AB3"/>
    <w:rsid w:val="00F263AC"/>
    <w:rsid w:val="00F31CDD"/>
    <w:rsid w:val="00F327AF"/>
    <w:rsid w:val="00F32AB4"/>
    <w:rsid w:val="00F33AA2"/>
    <w:rsid w:val="00F404B6"/>
    <w:rsid w:val="00F443D5"/>
    <w:rsid w:val="00F4614B"/>
    <w:rsid w:val="00F46DEE"/>
    <w:rsid w:val="00F51796"/>
    <w:rsid w:val="00F52C12"/>
    <w:rsid w:val="00F615AB"/>
    <w:rsid w:val="00F62752"/>
    <w:rsid w:val="00F65BA1"/>
    <w:rsid w:val="00F65EC7"/>
    <w:rsid w:val="00F663FF"/>
    <w:rsid w:val="00F708DA"/>
    <w:rsid w:val="00F70A10"/>
    <w:rsid w:val="00F70EC4"/>
    <w:rsid w:val="00F74A85"/>
    <w:rsid w:val="00F758A9"/>
    <w:rsid w:val="00F767D1"/>
    <w:rsid w:val="00F83098"/>
    <w:rsid w:val="00F869E6"/>
    <w:rsid w:val="00F91FCF"/>
    <w:rsid w:val="00F93CEF"/>
    <w:rsid w:val="00FA2C8D"/>
    <w:rsid w:val="00FA453C"/>
    <w:rsid w:val="00FA5925"/>
    <w:rsid w:val="00FB2E36"/>
    <w:rsid w:val="00FC4F89"/>
    <w:rsid w:val="00FC7127"/>
    <w:rsid w:val="00FC7819"/>
    <w:rsid w:val="00FD2D62"/>
    <w:rsid w:val="00FD4514"/>
    <w:rsid w:val="00FD67CC"/>
    <w:rsid w:val="00FE142F"/>
    <w:rsid w:val="00FE170B"/>
    <w:rsid w:val="00FE1AA2"/>
    <w:rsid w:val="00FE299C"/>
    <w:rsid w:val="00FF4246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6B"/>
    <w:rPr>
      <w:sz w:val="28"/>
    </w:rPr>
  </w:style>
  <w:style w:type="paragraph" w:styleId="1">
    <w:name w:val="heading 1"/>
    <w:basedOn w:val="a"/>
    <w:next w:val="a"/>
    <w:qFormat/>
    <w:rsid w:val="006E016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6E016B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6E016B"/>
    <w:pPr>
      <w:keepNext/>
      <w:ind w:firstLine="720"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E016B"/>
    <w:pPr>
      <w:keepNext/>
      <w:ind w:left="851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1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1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E016B"/>
    <w:rPr>
      <w:sz w:val="22"/>
    </w:rPr>
  </w:style>
  <w:style w:type="character" w:styleId="a7">
    <w:name w:val="FollowedHyperlink"/>
    <w:basedOn w:val="a0"/>
    <w:rsid w:val="006E016B"/>
    <w:rPr>
      <w:color w:val="800080"/>
      <w:u w:val="single"/>
    </w:rPr>
  </w:style>
  <w:style w:type="paragraph" w:customStyle="1" w:styleId="ConsNormal">
    <w:name w:val="ConsNormal"/>
    <w:rsid w:val="006E016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E016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E016B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2"/>
    <w:basedOn w:val="a"/>
    <w:rsid w:val="006E016B"/>
    <w:pPr>
      <w:jc w:val="center"/>
    </w:pPr>
  </w:style>
  <w:style w:type="paragraph" w:styleId="a8">
    <w:name w:val="Body Text Indent"/>
    <w:basedOn w:val="a"/>
    <w:rsid w:val="006E016B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6E016B"/>
    <w:pPr>
      <w:spacing w:line="360" w:lineRule="auto"/>
      <w:jc w:val="both"/>
    </w:pPr>
  </w:style>
  <w:style w:type="paragraph" w:styleId="a9">
    <w:name w:val="Block Text"/>
    <w:basedOn w:val="a"/>
    <w:rsid w:val="006E016B"/>
    <w:pPr>
      <w:ind w:left="-108" w:right="-108"/>
    </w:pPr>
  </w:style>
  <w:style w:type="paragraph" w:styleId="21">
    <w:name w:val="Body Text Indent 2"/>
    <w:basedOn w:val="a"/>
    <w:rsid w:val="006E016B"/>
    <w:pPr>
      <w:spacing w:line="360" w:lineRule="auto"/>
      <w:ind w:left="851"/>
      <w:jc w:val="both"/>
    </w:pPr>
  </w:style>
  <w:style w:type="paragraph" w:styleId="31">
    <w:name w:val="Body Text Indent 3"/>
    <w:basedOn w:val="a"/>
    <w:rsid w:val="006E016B"/>
    <w:pPr>
      <w:spacing w:line="360" w:lineRule="auto"/>
      <w:ind w:firstLine="851"/>
      <w:jc w:val="both"/>
    </w:pPr>
    <w:rPr>
      <w:szCs w:val="28"/>
    </w:rPr>
  </w:style>
  <w:style w:type="paragraph" w:customStyle="1" w:styleId="ConsPlusTitle">
    <w:name w:val="ConsPlusTitle"/>
    <w:rsid w:val="006E0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E0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0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6E016B"/>
  </w:style>
  <w:style w:type="paragraph" w:customStyle="1" w:styleId="Preformat">
    <w:name w:val="Preformat"/>
    <w:rsid w:val="006E0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6E0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footer"/>
    <w:basedOn w:val="a"/>
    <w:rsid w:val="006E016B"/>
    <w:pPr>
      <w:tabs>
        <w:tab w:val="center" w:pos="4677"/>
        <w:tab w:val="right" w:pos="9355"/>
      </w:tabs>
    </w:pPr>
  </w:style>
  <w:style w:type="paragraph" w:styleId="ac">
    <w:name w:val="No Spacing"/>
    <w:qFormat/>
    <w:rsid w:val="006E016B"/>
    <w:rPr>
      <w:sz w:val="28"/>
    </w:rPr>
  </w:style>
  <w:style w:type="paragraph" w:customStyle="1" w:styleId="ConsPlusCell">
    <w:name w:val="ConsPlusCell"/>
    <w:rsid w:val="006E01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E016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Обычный1"/>
    <w:rsid w:val="006E016B"/>
    <w:pPr>
      <w:suppressAutoHyphens/>
    </w:pPr>
    <w:rPr>
      <w:rFonts w:eastAsia="Arial"/>
      <w:sz w:val="24"/>
      <w:lang w:eastAsia="ar-SA"/>
    </w:rPr>
  </w:style>
  <w:style w:type="paragraph" w:customStyle="1" w:styleId="310">
    <w:name w:val="Заголовок 31"/>
    <w:basedOn w:val="10"/>
    <w:next w:val="10"/>
    <w:rsid w:val="006E016B"/>
    <w:pPr>
      <w:keepNext/>
    </w:pPr>
    <w:rPr>
      <w:sz w:val="72"/>
    </w:rPr>
  </w:style>
  <w:style w:type="paragraph" w:customStyle="1" w:styleId="210">
    <w:name w:val="Основной текст 21"/>
    <w:basedOn w:val="10"/>
    <w:rsid w:val="006E016B"/>
    <w:pPr>
      <w:ind w:left="420"/>
      <w:jc w:val="both"/>
    </w:pPr>
  </w:style>
  <w:style w:type="paragraph" w:styleId="ad">
    <w:name w:val="Title"/>
    <w:basedOn w:val="a"/>
    <w:qFormat/>
    <w:rsid w:val="006E016B"/>
    <w:pPr>
      <w:jc w:val="center"/>
    </w:pPr>
    <w:rPr>
      <w:b/>
      <w:bCs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5500E"/>
    <w:rPr>
      <w:sz w:val="28"/>
    </w:rPr>
  </w:style>
  <w:style w:type="paragraph" w:styleId="ae">
    <w:name w:val="Balloon Text"/>
    <w:basedOn w:val="a"/>
    <w:link w:val="af"/>
    <w:rsid w:val="00B322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28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FO</cp:lastModifiedBy>
  <cp:revision>38</cp:revision>
  <cp:lastPrinted>2016-12-26T13:13:00Z</cp:lastPrinted>
  <dcterms:created xsi:type="dcterms:W3CDTF">2016-11-30T06:31:00Z</dcterms:created>
  <dcterms:modified xsi:type="dcterms:W3CDTF">2016-12-29T05:34:00Z</dcterms:modified>
</cp:coreProperties>
</file>